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4DBFD" w14:textId="238C8016" w:rsidR="004139C3" w:rsidRPr="004139C3" w:rsidRDefault="004139C3">
      <w:pPr>
        <w:pStyle w:val="a3"/>
        <w:kinsoku w:val="0"/>
        <w:overflowPunct w:val="0"/>
        <w:spacing w:before="569"/>
        <w:rPr>
          <w:rFonts w:ascii="TH SarabunIT๙" w:hAnsi="TH SarabunIT๙" w:cs="TH SarabunIT๙"/>
          <w:sz w:val="60"/>
          <w:szCs w:val="60"/>
        </w:rPr>
      </w:pPr>
    </w:p>
    <w:p w14:paraId="04CD88DB" w14:textId="4C0A17D1" w:rsidR="004139C3" w:rsidRPr="004139C3" w:rsidRDefault="008177F0">
      <w:pPr>
        <w:pStyle w:val="a3"/>
        <w:kinsoku w:val="0"/>
        <w:overflowPunct w:val="0"/>
        <w:spacing w:before="569"/>
        <w:rPr>
          <w:rFonts w:ascii="TH SarabunIT๙" w:hAnsi="TH SarabunIT๙" w:cs="TH SarabunIT๙"/>
          <w:sz w:val="60"/>
          <w:szCs w:val="60"/>
        </w:rPr>
      </w:pPr>
      <w:r w:rsidRPr="004139C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14270B0D" wp14:editId="598D12B8">
            <wp:simplePos x="0" y="0"/>
            <wp:positionH relativeFrom="column">
              <wp:posOffset>2695575</wp:posOffset>
            </wp:positionH>
            <wp:positionV relativeFrom="paragraph">
              <wp:posOffset>178435</wp:posOffset>
            </wp:positionV>
            <wp:extent cx="2043430" cy="2492375"/>
            <wp:effectExtent l="0" t="0" r="0" b="0"/>
            <wp:wrapNone/>
            <wp:docPr id="60" name="Picture 2" descr="C:\Users\Administrator\Downloads\Images\โลโก้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mages\โลโก้.jp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05FE0" w14:textId="2DA7A860" w:rsidR="004139C3" w:rsidRPr="004139C3" w:rsidRDefault="004139C3">
      <w:pPr>
        <w:pStyle w:val="a3"/>
        <w:kinsoku w:val="0"/>
        <w:overflowPunct w:val="0"/>
        <w:spacing w:before="569"/>
        <w:rPr>
          <w:rFonts w:ascii="TH SarabunIT๙" w:hAnsi="TH SarabunIT๙" w:cs="TH SarabunIT๙"/>
          <w:sz w:val="60"/>
          <w:szCs w:val="60"/>
        </w:rPr>
      </w:pPr>
    </w:p>
    <w:p w14:paraId="558B38FA" w14:textId="2F11FFE8" w:rsidR="004139C3" w:rsidRPr="004139C3" w:rsidRDefault="004139C3">
      <w:pPr>
        <w:pStyle w:val="a3"/>
        <w:kinsoku w:val="0"/>
        <w:overflowPunct w:val="0"/>
        <w:spacing w:before="569"/>
        <w:rPr>
          <w:rFonts w:ascii="TH SarabunIT๙" w:hAnsi="TH SarabunIT๙" w:cs="TH SarabunIT๙"/>
          <w:sz w:val="60"/>
          <w:szCs w:val="60"/>
        </w:rPr>
      </w:pPr>
    </w:p>
    <w:p w14:paraId="319A8E8C" w14:textId="040A660E" w:rsidR="004139C3" w:rsidRPr="004139C3" w:rsidRDefault="004139C3">
      <w:pPr>
        <w:pStyle w:val="a3"/>
        <w:kinsoku w:val="0"/>
        <w:overflowPunct w:val="0"/>
        <w:spacing w:before="569"/>
        <w:rPr>
          <w:rFonts w:ascii="TH SarabunIT๙" w:hAnsi="TH SarabunIT๙" w:cs="TH SarabunIT๙"/>
          <w:sz w:val="60"/>
          <w:szCs w:val="60"/>
        </w:rPr>
      </w:pPr>
    </w:p>
    <w:p w14:paraId="29313547" w14:textId="77777777" w:rsidR="005B2CCC" w:rsidRDefault="00000000" w:rsidP="004139C3">
      <w:pPr>
        <w:pStyle w:val="a5"/>
        <w:kinsoku w:val="0"/>
        <w:overflowPunct w:val="0"/>
        <w:rPr>
          <w:rFonts w:ascii="TH SarabunIT๙" w:hAnsi="TH SarabunIT๙" w:cs="TH SarabunIT๙"/>
          <w:i w:val="0"/>
          <w:iCs w:val="0"/>
          <w:color w:val="0000FF"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7F0">
        <w:rPr>
          <w:rFonts w:ascii="TH SarabunIT๙" w:hAnsi="TH SarabunIT๙" w:cs="TH SarabunIT๙"/>
          <w:i w:val="0"/>
          <w:iCs w:val="0"/>
          <w:color w:val="0000FF"/>
          <w:spacing w:val="-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แผนบริหารจัดการความเสี่ยงการทุจริต </w:t>
      </w:r>
    </w:p>
    <w:p w14:paraId="5FD59C03" w14:textId="35505E94" w:rsidR="005B2CCC" w:rsidRPr="008177F0" w:rsidRDefault="005B2CCC" w:rsidP="005B2CCC">
      <w:pPr>
        <w:pStyle w:val="a5"/>
        <w:kinsoku w:val="0"/>
        <w:overflowPunct w:val="0"/>
        <w:spacing w:line="669" w:lineRule="exact"/>
        <w:ind w:right="1127"/>
        <w:rPr>
          <w:rFonts w:ascii="TH SarabunIT๙" w:hAnsi="TH SarabunIT๙" w:cs="TH SarabunIT๙"/>
          <w:i w:val="0"/>
          <w:iCs w:val="0"/>
          <w:color w:val="0000FF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i w:val="0"/>
          <w:iCs w:val="0"/>
          <w:color w:val="0000FF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</w:t>
      </w:r>
      <w:r w:rsidRPr="008177F0">
        <w:rPr>
          <w:rFonts w:ascii="TH SarabunIT๙" w:hAnsi="TH SarabunIT๙" w:cs="TH SarabunIT๙"/>
          <w:i w:val="0"/>
          <w:iCs w:val="0"/>
          <w:color w:val="0000FF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ปีงบประมาณ</w:t>
      </w:r>
      <w:r w:rsidRPr="008177F0">
        <w:rPr>
          <w:rFonts w:ascii="TH SarabunIT๙" w:hAnsi="TH SarabunIT๙" w:cs="TH SarabunIT๙"/>
          <w:i w:val="0"/>
          <w:iCs w:val="0"/>
          <w:color w:val="0000FF"/>
          <w:spacing w:val="-3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77F0">
        <w:rPr>
          <w:rFonts w:ascii="TH SarabunIT๙" w:hAnsi="TH SarabunIT๙" w:cs="TH SarabunIT๙"/>
          <w:i w:val="0"/>
          <w:iCs w:val="0"/>
          <w:color w:val="0000FF"/>
          <w:spacing w:val="-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2567</w:t>
      </w:r>
    </w:p>
    <w:p w14:paraId="08DA49DC" w14:textId="20CF1A46" w:rsidR="004139C3" w:rsidRPr="008177F0" w:rsidRDefault="00000000" w:rsidP="004139C3">
      <w:pPr>
        <w:pStyle w:val="a5"/>
        <w:kinsoku w:val="0"/>
        <w:overflowPunct w:val="0"/>
        <w:rPr>
          <w:rFonts w:ascii="TH SarabunIT๙" w:hAnsi="TH SarabunIT๙" w:cs="TH SarabunIT๙"/>
          <w:i w:val="0"/>
          <w:iCs w:val="0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7F0">
        <w:rPr>
          <w:rFonts w:ascii="TH SarabunIT๙" w:hAnsi="TH SarabunIT๙" w:cs="TH SarabunIT๙"/>
          <w:i w:val="0"/>
          <w:iCs w:val="0"/>
          <w:color w:val="0000FF"/>
          <w:spacing w:val="-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ตรวจคนเข้าเมืองจังหวัด</w:t>
      </w:r>
      <w:r w:rsidR="004139C3" w:rsidRPr="008177F0">
        <w:rPr>
          <w:rFonts w:ascii="TH SarabunIT๙" w:hAnsi="TH SarabunIT๙" w:cs="TH SarabunIT๙"/>
          <w:i w:val="0"/>
          <w:iCs w:val="0"/>
          <w:color w:val="0000FF"/>
          <w:spacing w:val="-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เลย</w:t>
      </w:r>
      <w:r w:rsidR="004139C3" w:rsidRPr="008177F0">
        <w:rPr>
          <w:rFonts w:ascii="TH SarabunIT๙" w:hAnsi="TH SarabunIT๙" w:cs="TH SarabunIT๙"/>
          <w:i w:val="0"/>
          <w:iCs w:val="0"/>
          <w:color w:val="0000FF"/>
          <w:spacing w:val="-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177F0">
        <w:rPr>
          <w:rFonts w:ascii="TH SarabunIT๙" w:hAnsi="TH SarabunIT๙" w:cs="TH SarabunIT๙"/>
          <w:i w:val="0"/>
          <w:iCs w:val="0"/>
          <w:color w:val="0000FF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กองบังคับการตรวจคนเข้าเมือง </w:t>
      </w:r>
      <w:r w:rsidR="004139C3" w:rsidRPr="008177F0">
        <w:rPr>
          <w:rFonts w:ascii="TH SarabunIT๙" w:hAnsi="TH SarabunIT๙" w:cs="TH SarabunIT๙"/>
          <w:i w:val="0"/>
          <w:iCs w:val="0"/>
          <w:color w:val="0000FF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4B083DB8" w14:textId="25BA5A6E" w:rsidR="00C061C0" w:rsidRPr="008177F0" w:rsidRDefault="00834C7B" w:rsidP="005B2CCC">
      <w:pPr>
        <w:pStyle w:val="a5"/>
        <w:kinsoku w:val="0"/>
        <w:overflowPunct w:val="0"/>
        <w:spacing w:line="669" w:lineRule="exact"/>
        <w:ind w:right="1127"/>
        <w:rPr>
          <w:rFonts w:ascii="TH SarabunIT๙" w:hAnsi="TH SarabunIT๙" w:cs="TH SarabunIT๙"/>
          <w:i w:val="0"/>
          <w:iCs w:val="0"/>
          <w:color w:val="0000FF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4C7B">
        <w:rPr>
          <w:rFonts w:ascii="TH SarabunIT๙" w:hAnsi="TH SarabunIT๙" w:cs="TH SarabunIT๙"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A7EB174" wp14:editId="2B84148E">
                <wp:simplePos x="0" y="0"/>
                <wp:positionH relativeFrom="column">
                  <wp:posOffset>5051899</wp:posOffset>
                </wp:positionH>
                <wp:positionV relativeFrom="paragraph">
                  <wp:posOffset>2143760</wp:posOffset>
                </wp:positionV>
                <wp:extent cx="20193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1ED9" w14:textId="0B80EC08" w:rsidR="00834C7B" w:rsidRPr="00834C7B" w:rsidRDefault="00834C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4C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 ณ</w:t>
                            </w:r>
                            <w:r w:rsidRPr="00834C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34C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1 มีนาคม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EB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pt;margin-top:168.8pt;width:159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" stroked="f">
                <v:textbox style="mso-fit-shape-to-text:t">
                  <w:txbxContent>
                    <w:p w14:paraId="02511ED9" w14:textId="0B80EC08" w:rsidR="00834C7B" w:rsidRPr="00834C7B" w:rsidRDefault="00834C7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34C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 ณ</w:t>
                      </w:r>
                      <w:r w:rsidRPr="00834C7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34C7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 1 มีนาคม 2567</w:t>
                      </w:r>
                    </w:p>
                  </w:txbxContent>
                </v:textbox>
              </v:shape>
            </w:pict>
          </mc:Fallback>
        </mc:AlternateContent>
      </w:r>
    </w:p>
    <w:p w14:paraId="1634AA71" w14:textId="77777777" w:rsidR="00C061C0" w:rsidRPr="004139C3" w:rsidRDefault="00C061C0">
      <w:pPr>
        <w:pStyle w:val="a5"/>
        <w:kinsoku w:val="0"/>
        <w:overflowPunct w:val="0"/>
        <w:spacing w:line="669" w:lineRule="exact"/>
        <w:ind w:right="1127"/>
        <w:rPr>
          <w:rFonts w:ascii="TH SarabunIT๙" w:hAnsi="TH SarabunIT๙" w:cs="TH SarabunIT๙"/>
          <w:spacing w:val="-4"/>
        </w:rPr>
        <w:sectPr w:rsidR="00C061C0" w:rsidRPr="004139C3" w:rsidSect="00C031DE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type w:val="continuous"/>
          <w:pgSz w:w="12240" w:h="15840"/>
          <w:pgMar w:top="280" w:right="20" w:bottom="280" w:left="260" w:header="720" w:footer="720" w:gutter="0"/>
          <w:cols w:space="720"/>
          <w:noEndnote/>
        </w:sectPr>
      </w:pPr>
    </w:p>
    <w:p w14:paraId="7D7B686B" w14:textId="77777777" w:rsidR="00C061C0" w:rsidRPr="004139C3" w:rsidRDefault="00000000">
      <w:pPr>
        <w:pStyle w:val="a3"/>
        <w:kinsoku w:val="0"/>
        <w:overflowPunct w:val="0"/>
        <w:spacing w:before="70"/>
        <w:ind w:left="886" w:right="1125"/>
        <w:jc w:val="center"/>
        <w:rPr>
          <w:rFonts w:ascii="TH SarabunIT๙" w:hAnsi="TH SarabunIT๙" w:cs="TH SarabunIT๙"/>
          <w:b/>
          <w:bCs/>
          <w:spacing w:val="-4"/>
          <w:sz w:val="48"/>
          <w:szCs w:val="48"/>
        </w:rPr>
      </w:pPr>
      <w:r w:rsidRPr="004139C3">
        <w:rPr>
          <w:rFonts w:ascii="TH SarabunIT๙" w:hAnsi="TH SarabunIT๙" w:cs="TH SarabunIT๙"/>
          <w:b/>
          <w:bCs/>
          <w:spacing w:val="-4"/>
          <w:sz w:val="48"/>
          <w:szCs w:val="48"/>
          <w:cs/>
        </w:rPr>
        <w:lastRenderedPageBreak/>
        <w:t>สารบัญ</w:t>
      </w:r>
    </w:p>
    <w:p w14:paraId="0261D9FE" w14:textId="77777777" w:rsidR="00C061C0" w:rsidRPr="004139C3" w:rsidRDefault="00C061C0">
      <w:pPr>
        <w:pStyle w:val="a3"/>
        <w:kinsoku w:val="0"/>
        <w:overflowPunct w:val="0"/>
        <w:spacing w:before="357"/>
        <w:rPr>
          <w:rFonts w:ascii="TH SarabunIT๙" w:hAnsi="TH SarabunIT๙" w:cs="TH SarabunIT๙"/>
          <w:b/>
          <w:bCs/>
          <w:sz w:val="48"/>
          <w:szCs w:val="48"/>
        </w:rPr>
      </w:pPr>
    </w:p>
    <w:p w14:paraId="7EF4A855" w14:textId="77777777" w:rsidR="00C061C0" w:rsidRPr="004139C3" w:rsidRDefault="00000000">
      <w:pPr>
        <w:pStyle w:val="1"/>
        <w:tabs>
          <w:tab w:val="left" w:pos="9822"/>
        </w:tabs>
        <w:kinsoku w:val="0"/>
        <w:overflowPunct w:val="0"/>
        <w:ind w:firstLine="0"/>
        <w:rPr>
          <w:rFonts w:ascii="TH SarabunIT๙" w:hAnsi="TH SarabunIT๙" w:cs="TH SarabunIT๙"/>
          <w:spacing w:val="-5"/>
        </w:rPr>
      </w:pPr>
      <w:r w:rsidRPr="004139C3">
        <w:rPr>
          <w:rFonts w:ascii="TH SarabunIT๙" w:hAnsi="TH SarabunIT๙" w:cs="TH SarabunIT๙"/>
          <w:spacing w:val="-4"/>
          <w:cs/>
        </w:rPr>
        <w:t>เรื่อง</w:t>
      </w:r>
      <w:r w:rsidRPr="004139C3">
        <w:rPr>
          <w:rFonts w:ascii="TH SarabunIT๙" w:hAnsi="TH SarabunIT๙" w:cs="TH SarabunIT๙"/>
          <w:cs/>
        </w:rPr>
        <w:tab/>
      </w:r>
      <w:r w:rsidRPr="004139C3">
        <w:rPr>
          <w:rFonts w:ascii="TH SarabunIT๙" w:hAnsi="TH SarabunIT๙" w:cs="TH SarabunIT๙"/>
          <w:spacing w:val="-5"/>
          <w:cs/>
        </w:rPr>
        <w:t>หน้า</w:t>
      </w:r>
    </w:p>
    <w:p w14:paraId="0AEAB487" w14:textId="77777777" w:rsidR="00C061C0" w:rsidRPr="004139C3" w:rsidRDefault="00000000">
      <w:pPr>
        <w:pStyle w:val="a3"/>
        <w:tabs>
          <w:tab w:val="right" w:leader="dot" w:pos="10062"/>
        </w:tabs>
        <w:kinsoku w:val="0"/>
        <w:overflowPunct w:val="0"/>
        <w:spacing w:before="459"/>
        <w:ind w:left="1180"/>
        <w:rPr>
          <w:rFonts w:ascii="TH SarabunIT๙" w:hAnsi="TH SarabunIT๙" w:cs="TH SarabunIT๙"/>
          <w:spacing w:val="-12"/>
        </w:rPr>
      </w:pPr>
      <w:r w:rsidRPr="004139C3">
        <w:rPr>
          <w:rFonts w:ascii="TH SarabunIT๙" w:hAnsi="TH SarabunIT๙" w:cs="TH SarabunIT๙"/>
          <w:b/>
          <w:bCs/>
          <w:cs/>
        </w:rPr>
        <w:t>ส่วนที่</w:t>
      </w:r>
      <w:r w:rsidRPr="004139C3">
        <w:rPr>
          <w:rFonts w:ascii="TH SarabunIT๙" w:hAnsi="TH SarabunIT๙" w:cs="TH SarabunIT๙"/>
          <w:b/>
          <w:bCs/>
          <w:spacing w:val="-9"/>
          <w:cs/>
        </w:rPr>
        <w:t xml:space="preserve"> </w:t>
      </w:r>
      <w:r w:rsidRPr="004139C3">
        <w:rPr>
          <w:rFonts w:ascii="TH SarabunIT๙" w:hAnsi="TH SarabunIT๙" w:cs="TH SarabunIT๙"/>
          <w:b/>
          <w:bCs/>
          <w:cs/>
        </w:rPr>
        <w:t>1</w:t>
      </w:r>
      <w:r w:rsidRPr="004139C3">
        <w:rPr>
          <w:rFonts w:ascii="TH SarabunIT๙" w:hAnsi="TH SarabunIT๙" w:cs="TH SarabunIT๙"/>
          <w:b/>
          <w:bCs/>
          <w:spacing w:val="-3"/>
          <w:cs/>
        </w:rPr>
        <w:t xml:space="preserve"> </w:t>
      </w:r>
      <w:r w:rsidRPr="004139C3">
        <w:rPr>
          <w:rFonts w:ascii="TH SarabunIT๙" w:hAnsi="TH SarabunIT๙" w:cs="TH SarabunIT๙"/>
          <w:spacing w:val="-4"/>
          <w:cs/>
        </w:rPr>
        <w:t>บทน</w:t>
      </w:r>
      <w:proofErr w:type="spellStart"/>
      <w:r w:rsidRPr="004139C3">
        <w:rPr>
          <w:rFonts w:ascii="TH SarabunIT๙" w:hAnsi="TH SarabunIT๙" w:cs="TH SarabunIT๙"/>
          <w:spacing w:val="-4"/>
          <w:cs/>
        </w:rPr>
        <w:t>ํำ</w:t>
      </w:r>
      <w:proofErr w:type="spellEnd"/>
      <w:r w:rsidRPr="004139C3">
        <w:rPr>
          <w:rFonts w:ascii="TH SarabunIT๙" w:hAnsi="TH SarabunIT๙" w:cs="TH SarabunIT๙"/>
          <w:cs/>
        </w:rPr>
        <w:tab/>
      </w:r>
      <w:r w:rsidRPr="004139C3">
        <w:rPr>
          <w:rFonts w:ascii="TH SarabunIT๙" w:hAnsi="TH SarabunIT๙" w:cs="TH SarabunIT๙"/>
          <w:spacing w:val="-12"/>
          <w:cs/>
        </w:rPr>
        <w:t>1</w:t>
      </w:r>
    </w:p>
    <w:p w14:paraId="691C5BF5" w14:textId="3B7572C3" w:rsidR="00C061C0" w:rsidRPr="004139C3" w:rsidRDefault="00000000">
      <w:pPr>
        <w:pStyle w:val="a3"/>
        <w:tabs>
          <w:tab w:val="right" w:leader="dot" w:pos="10054"/>
        </w:tabs>
        <w:kinsoku w:val="0"/>
        <w:overflowPunct w:val="0"/>
        <w:spacing w:before="3" w:line="357" w:lineRule="exact"/>
        <w:ind w:left="1180"/>
        <w:rPr>
          <w:rFonts w:ascii="TH SarabunIT๙" w:hAnsi="TH SarabunIT๙" w:cs="TH SarabunIT๙"/>
          <w:spacing w:val="-10"/>
        </w:rPr>
      </w:pPr>
      <w:r w:rsidRPr="004139C3">
        <w:rPr>
          <w:rFonts w:ascii="TH SarabunIT๙" w:hAnsi="TH SarabunIT๙" w:cs="TH SarabunIT๙"/>
          <w:b/>
          <w:bCs/>
          <w:cs/>
        </w:rPr>
        <w:t>ส่วนที่</w:t>
      </w:r>
      <w:r w:rsidRPr="004139C3">
        <w:rPr>
          <w:rFonts w:ascii="TH SarabunIT๙" w:hAnsi="TH SarabunIT๙" w:cs="TH SarabunIT๙"/>
          <w:b/>
          <w:bCs/>
          <w:spacing w:val="-17"/>
          <w:cs/>
        </w:rPr>
        <w:t xml:space="preserve"> </w:t>
      </w:r>
      <w:r w:rsidRPr="004139C3">
        <w:rPr>
          <w:rFonts w:ascii="TH SarabunIT๙" w:hAnsi="TH SarabunIT๙" w:cs="TH SarabunIT๙"/>
          <w:b/>
          <w:bCs/>
          <w:cs/>
        </w:rPr>
        <w:t>2</w:t>
      </w:r>
      <w:r w:rsidRPr="004139C3">
        <w:rPr>
          <w:rFonts w:ascii="TH SarabunIT๙" w:hAnsi="TH SarabunIT๙" w:cs="TH SarabunIT๙"/>
          <w:b/>
          <w:bCs/>
          <w:spacing w:val="-19"/>
          <w:cs/>
        </w:rPr>
        <w:t xml:space="preserve"> </w:t>
      </w:r>
      <w:r w:rsidR="004139C3" w:rsidRPr="004139C3">
        <w:rPr>
          <w:rFonts w:ascii="TH SarabunIT๙" w:hAnsi="TH SarabunIT๙" w:cs="TH SarabunIT๙"/>
          <w:spacing w:val="-2"/>
          <w:cs/>
        </w:rPr>
        <w:t>การ</w:t>
      </w:r>
      <w:r w:rsidRPr="004139C3">
        <w:rPr>
          <w:rFonts w:ascii="TH SarabunIT๙" w:hAnsi="TH SarabunIT๙" w:cs="TH SarabunIT๙"/>
          <w:spacing w:val="-2"/>
          <w:cs/>
        </w:rPr>
        <w:t>ประเมินคว</w:t>
      </w:r>
      <w:r w:rsidR="004139C3" w:rsidRPr="004139C3">
        <w:rPr>
          <w:rFonts w:ascii="TH SarabunIT๙" w:hAnsi="TH SarabunIT๙" w:cs="TH SarabunIT๙"/>
          <w:spacing w:val="-2"/>
          <w:cs/>
        </w:rPr>
        <w:t>า</w:t>
      </w:r>
      <w:r w:rsidRPr="004139C3">
        <w:rPr>
          <w:rFonts w:ascii="TH SarabunIT๙" w:hAnsi="TH SarabunIT๙" w:cs="TH SarabunIT๙"/>
          <w:spacing w:val="-2"/>
          <w:cs/>
        </w:rPr>
        <w:t>มเสี่ยง</w:t>
      </w:r>
      <w:r w:rsidR="004139C3" w:rsidRPr="004139C3">
        <w:rPr>
          <w:rFonts w:ascii="TH SarabunIT๙" w:hAnsi="TH SarabunIT๙" w:cs="TH SarabunIT๙"/>
          <w:spacing w:val="-2"/>
          <w:cs/>
        </w:rPr>
        <w:t>การ</w:t>
      </w:r>
      <w:r w:rsidRPr="004139C3">
        <w:rPr>
          <w:rFonts w:ascii="TH SarabunIT๙" w:hAnsi="TH SarabunIT๙" w:cs="TH SarabunIT๙"/>
          <w:spacing w:val="-2"/>
          <w:cs/>
        </w:rPr>
        <w:t>ทุจริต</w:t>
      </w:r>
      <w:r w:rsidRPr="004139C3">
        <w:rPr>
          <w:rFonts w:ascii="TH SarabunIT๙" w:hAnsi="TH SarabunIT๙" w:cs="TH SarabunIT๙"/>
          <w:cs/>
        </w:rPr>
        <w:tab/>
      </w:r>
      <w:r w:rsidR="008F1AD6">
        <w:rPr>
          <w:rFonts w:ascii="TH SarabunIT๙" w:hAnsi="TH SarabunIT๙" w:cs="TH SarabunIT๙" w:hint="cs"/>
          <w:cs/>
        </w:rPr>
        <w:t>1</w:t>
      </w:r>
    </w:p>
    <w:p w14:paraId="16CABF04" w14:textId="6B7B685E" w:rsidR="00C061C0" w:rsidRDefault="00000000">
      <w:pPr>
        <w:pStyle w:val="a3"/>
        <w:tabs>
          <w:tab w:val="right" w:leader="dot" w:pos="10427"/>
        </w:tabs>
        <w:kinsoku w:val="0"/>
        <w:overflowPunct w:val="0"/>
        <w:spacing w:before="11" w:line="361" w:lineRule="exact"/>
        <w:ind w:left="1180"/>
        <w:rPr>
          <w:rFonts w:ascii="TH SarabunIT๙" w:hAnsi="TH SarabunIT๙" w:cs="TH SarabunIT๙"/>
        </w:rPr>
      </w:pPr>
      <w:r w:rsidRPr="004139C3">
        <w:rPr>
          <w:rFonts w:ascii="TH SarabunIT๙" w:hAnsi="TH SarabunIT๙" w:cs="TH SarabunIT๙"/>
          <w:b/>
          <w:bCs/>
          <w:cs/>
        </w:rPr>
        <w:t>ส่วนที่</w:t>
      </w:r>
      <w:r w:rsidRPr="004139C3">
        <w:rPr>
          <w:rFonts w:ascii="TH SarabunIT๙" w:hAnsi="TH SarabunIT๙" w:cs="TH SarabunIT๙"/>
          <w:b/>
          <w:bCs/>
          <w:spacing w:val="-27"/>
          <w:cs/>
        </w:rPr>
        <w:t xml:space="preserve"> </w:t>
      </w:r>
      <w:r w:rsidRPr="004139C3">
        <w:rPr>
          <w:rFonts w:ascii="TH SarabunIT๙" w:hAnsi="TH SarabunIT๙" w:cs="TH SarabunIT๙"/>
          <w:b/>
          <w:bCs/>
          <w:cs/>
        </w:rPr>
        <w:t>3</w:t>
      </w:r>
      <w:r w:rsidRPr="004139C3">
        <w:rPr>
          <w:rFonts w:ascii="TH SarabunIT๙" w:hAnsi="TH SarabunIT๙" w:cs="TH SarabunIT๙"/>
          <w:b/>
          <w:bCs/>
          <w:spacing w:val="-19"/>
          <w:cs/>
        </w:rPr>
        <w:t xml:space="preserve"> </w:t>
      </w:r>
      <w:r w:rsidR="008F1AD6" w:rsidRPr="008F1AD6">
        <w:rPr>
          <w:rFonts w:ascii="TH SarabunIT๙" w:hAnsi="TH SarabunIT๙" w:cs="TH SarabunIT๙"/>
          <w:cs/>
        </w:rPr>
        <w:t>นิยามที่เกี่ยวข้องกับการประเมินความเสี่ยงต่อการรับสินบน</w:t>
      </w:r>
      <w:r w:rsidR="008F1AD6">
        <w:rPr>
          <w:rFonts w:ascii="TH SarabunIT๙" w:hAnsi="TH SarabunIT๙" w:cs="TH SarabunIT๙" w:hint="cs"/>
          <w:cs/>
        </w:rPr>
        <w:t>............................................................2</w:t>
      </w:r>
    </w:p>
    <w:p w14:paraId="0080C464" w14:textId="0FFB5FB1" w:rsidR="008F1AD6" w:rsidRDefault="008F1AD6" w:rsidP="008F1AD6">
      <w:pPr>
        <w:pStyle w:val="a3"/>
        <w:kinsoku w:val="0"/>
        <w:overflowPunct w:val="0"/>
        <w:spacing w:line="361" w:lineRule="exact"/>
        <w:ind w:left="1180"/>
        <w:rPr>
          <w:rFonts w:ascii="TH SarabunIT๙" w:hAnsi="TH SarabunIT๙" w:cs="TH SarabunIT๙"/>
          <w:spacing w:val="-2"/>
        </w:rPr>
      </w:pPr>
      <w:r w:rsidRPr="004139C3">
        <w:rPr>
          <w:rFonts w:ascii="TH SarabunIT๙" w:hAnsi="TH SarabunIT๙" w:cs="TH SarabunIT๙"/>
          <w:b/>
          <w:bCs/>
          <w:spacing w:val="-2"/>
          <w:cs/>
        </w:rPr>
        <w:t>ส่วนที่</w:t>
      </w:r>
      <w:r w:rsidRPr="004139C3">
        <w:rPr>
          <w:rFonts w:ascii="TH SarabunIT๙" w:hAnsi="TH SarabunIT๙" w:cs="TH SarabunIT๙"/>
          <w:b/>
          <w:bCs/>
          <w:spacing w:val="-17"/>
          <w:cs/>
        </w:rPr>
        <w:t xml:space="preserve"> </w:t>
      </w:r>
      <w:r w:rsidRPr="004139C3">
        <w:rPr>
          <w:rFonts w:ascii="TH SarabunIT๙" w:hAnsi="TH SarabunIT๙" w:cs="TH SarabunIT๙"/>
          <w:b/>
          <w:bCs/>
          <w:spacing w:val="-2"/>
          <w:cs/>
        </w:rPr>
        <w:t>4</w:t>
      </w:r>
      <w:r w:rsidRPr="004139C3">
        <w:rPr>
          <w:rFonts w:ascii="TH SarabunIT๙" w:hAnsi="TH SarabunIT๙" w:cs="TH SarabunIT๙"/>
          <w:b/>
          <w:bCs/>
          <w:spacing w:val="-16"/>
          <w:cs/>
        </w:rPr>
        <w:t xml:space="preserve"> </w:t>
      </w:r>
      <w:r w:rsidRPr="00FA588D">
        <w:rPr>
          <w:rFonts w:ascii="TH SarabunIT๙" w:hAnsi="TH SarabunIT๙" w:cs="TH SarabunIT๙"/>
          <w:spacing w:val="-2"/>
          <w:cs/>
        </w:rPr>
        <w:t>เกณฑ์การประเมินความเสี่ยงการทุจริต</w:t>
      </w:r>
      <w:r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.................................................................................................2</w:t>
      </w:r>
    </w:p>
    <w:p w14:paraId="33E10F23" w14:textId="77777777" w:rsidR="008F1AD6" w:rsidRDefault="008F1AD6" w:rsidP="008F1AD6">
      <w:pPr>
        <w:rPr>
          <w:rFonts w:ascii="TH SarabunIT๙" w:hAnsi="TH SarabunIT๙" w:cs="TH SarabunIT๙"/>
          <w:spacing w:val="-2"/>
          <w:position w:val="1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cs/>
        </w:rPr>
        <w:tab/>
      </w:r>
      <w:r>
        <w:rPr>
          <w:rFonts w:ascii="TH SarabunIT๙" w:hAnsi="TH SarabunIT๙" w:cs="TH SarabunIT๙"/>
          <w:b/>
          <w:bCs/>
          <w:spacing w:val="-2"/>
          <w:cs/>
        </w:rPr>
        <w:tab/>
      </w:r>
      <w:r>
        <w:rPr>
          <w:rFonts w:ascii="TH SarabunIT๙" w:hAnsi="TH SarabunIT๙" w:cs="TH SarabunIT๙"/>
          <w:b/>
          <w:bCs/>
          <w:spacing w:val="-2"/>
          <w:cs/>
        </w:rPr>
        <w:tab/>
      </w:r>
      <w:r w:rsidRPr="008F1AD6">
        <w:rPr>
          <w:rFonts w:ascii="TH SarabunIT๙" w:hAnsi="TH SarabunIT๙" w:cs="TH SarabunIT๙"/>
          <w:sz w:val="32"/>
          <w:szCs w:val="32"/>
          <w:cs/>
        </w:rPr>
        <w:t>ตารางที่</w:t>
      </w:r>
      <w:r w:rsidRPr="008F1AD6">
        <w:rPr>
          <w:rFonts w:ascii="TH SarabunIT๙" w:hAnsi="TH SarabunIT๙" w:cs="TH SarabunIT๙"/>
          <w:spacing w:val="-19"/>
          <w:sz w:val="32"/>
          <w:szCs w:val="32"/>
          <w:cs/>
        </w:rPr>
        <w:t xml:space="preserve"> </w:t>
      </w:r>
      <w:r w:rsidRPr="008F1AD6">
        <w:rPr>
          <w:rFonts w:ascii="TH SarabunIT๙" w:hAnsi="TH SarabunIT๙" w:cs="TH SarabunIT๙"/>
          <w:sz w:val="32"/>
          <w:szCs w:val="32"/>
          <w:cs/>
        </w:rPr>
        <w:t>๑</w:t>
      </w:r>
      <w:r w:rsidRPr="008F1AD6">
        <w:rPr>
          <w:rFonts w:ascii="TH SarabunIT๙" w:hAnsi="TH SarabunIT๙" w:cs="TH SarabunIT๙"/>
          <w:spacing w:val="47"/>
          <w:sz w:val="32"/>
          <w:szCs w:val="32"/>
          <w:cs/>
        </w:rPr>
        <w:t xml:space="preserve"> </w:t>
      </w:r>
      <w:r w:rsidRPr="008F1AD6">
        <w:rPr>
          <w:rFonts w:ascii="TH SarabunIT๙" w:hAnsi="TH SarabunIT๙" w:cs="TH SarabunIT๙"/>
          <w:sz w:val="32"/>
          <w:szCs w:val="32"/>
          <w:cs/>
        </w:rPr>
        <w:t>เกณฑ์</w:t>
      </w:r>
      <w:r w:rsidRPr="008F1AD6">
        <w:rPr>
          <w:rFonts w:ascii="TH SarabunIT๙" w:hAnsi="TH SarabunIT๙" w:cs="TH SarabunIT๙"/>
          <w:position w:val="1"/>
          <w:sz w:val="32"/>
          <w:szCs w:val="32"/>
          <w:cs/>
        </w:rPr>
        <w:t>โอกาสที่จะเกิด</w:t>
      </w:r>
      <w:r w:rsidRPr="008F1AD6">
        <w:rPr>
          <w:rFonts w:ascii="TH SarabunIT๙" w:hAnsi="TH SarabunIT๙" w:cs="TH SarabunIT๙"/>
          <w:spacing w:val="-18"/>
          <w:position w:val="1"/>
          <w:sz w:val="32"/>
          <w:szCs w:val="32"/>
          <w:cs/>
        </w:rPr>
        <w:t xml:space="preserve"> </w:t>
      </w:r>
      <w:r w:rsidRPr="008F1AD6">
        <w:rPr>
          <w:rFonts w:ascii="TH SarabunIT๙" w:hAnsi="TH SarabunIT๙" w:cs="TH SarabunIT๙"/>
          <w:spacing w:val="-2"/>
          <w:position w:val="1"/>
          <w:sz w:val="32"/>
          <w:szCs w:val="32"/>
          <w:cs/>
        </w:rPr>
        <w:t>(</w:t>
      </w:r>
      <w:r w:rsidRPr="008F1AD6">
        <w:rPr>
          <w:rFonts w:ascii="TH SarabunIT๙" w:hAnsi="TH SarabunIT๙" w:cs="TH SarabunIT๙"/>
          <w:spacing w:val="-2"/>
          <w:position w:val="1"/>
          <w:sz w:val="32"/>
          <w:szCs w:val="32"/>
        </w:rPr>
        <w:t>Likelihood)</w:t>
      </w:r>
      <w:r>
        <w:rPr>
          <w:rFonts w:ascii="TH SarabunIT๙" w:hAnsi="TH SarabunIT๙" w:cs="TH SarabunIT๙" w:hint="cs"/>
          <w:spacing w:val="-2"/>
          <w:position w:val="1"/>
          <w:sz w:val="32"/>
          <w:szCs w:val="32"/>
          <w:cs/>
        </w:rPr>
        <w:t>...............................................................................2</w:t>
      </w:r>
    </w:p>
    <w:p w14:paraId="688D8569" w14:textId="77777777" w:rsidR="008F1AD6" w:rsidRDefault="008F1AD6" w:rsidP="008F1AD6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5"/>
          <w:cs/>
        </w:rPr>
        <w:tab/>
      </w:r>
      <w:r>
        <w:rPr>
          <w:rFonts w:ascii="TH SarabunIT๙" w:hAnsi="TH SarabunIT๙" w:cs="TH SarabunIT๙"/>
          <w:spacing w:val="-5"/>
          <w:cs/>
        </w:rPr>
        <w:tab/>
      </w:r>
      <w:r>
        <w:rPr>
          <w:rFonts w:ascii="TH SarabunIT๙" w:hAnsi="TH SarabunIT๙" w:cs="TH SarabunIT๙"/>
          <w:spacing w:val="-5"/>
          <w:cs/>
        </w:rPr>
        <w:tab/>
      </w:r>
      <w:r w:rsidRPr="008F1AD6">
        <w:rPr>
          <w:rFonts w:ascii="TH SarabunIT๙" w:hAnsi="TH SarabunIT๙" w:cs="TH SarabunIT๙"/>
          <w:sz w:val="32"/>
          <w:szCs w:val="32"/>
          <w:cs/>
        </w:rPr>
        <w:t>ตารางที่</w:t>
      </w:r>
      <w:r w:rsidRPr="008F1AD6">
        <w:rPr>
          <w:rFonts w:ascii="TH SarabunIT๙" w:hAnsi="TH SarabunIT๙" w:cs="TH SarabunIT๙"/>
          <w:spacing w:val="-19"/>
          <w:sz w:val="32"/>
          <w:szCs w:val="32"/>
          <w:cs/>
        </w:rPr>
        <w:t xml:space="preserve"> </w:t>
      </w:r>
      <w:r w:rsidRPr="008F1AD6">
        <w:rPr>
          <w:rFonts w:ascii="TH SarabunIT๙" w:hAnsi="TH SarabunIT๙" w:cs="TH SarabunIT๙"/>
          <w:sz w:val="32"/>
          <w:szCs w:val="32"/>
          <w:cs/>
        </w:rPr>
        <w:t>๒</w:t>
      </w:r>
      <w:r w:rsidRPr="008F1AD6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8F1AD6">
        <w:rPr>
          <w:rFonts w:ascii="TH SarabunIT๙" w:hAnsi="TH SarabunIT๙" w:cs="TH SarabunIT๙"/>
          <w:sz w:val="32"/>
          <w:szCs w:val="32"/>
          <w:cs/>
        </w:rPr>
        <w:t>เกณฑ์ผลกระทบ</w:t>
      </w:r>
      <w:r w:rsidRPr="008F1AD6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Pr="008F1AD6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Pr="008F1AD6">
        <w:rPr>
          <w:rFonts w:ascii="TH SarabunIT๙" w:hAnsi="TH SarabunIT๙" w:cs="TH SarabunIT๙"/>
          <w:spacing w:val="-2"/>
          <w:sz w:val="32"/>
          <w:szCs w:val="32"/>
        </w:rPr>
        <w:t>Impact)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..............................................................................................3</w:t>
      </w:r>
    </w:p>
    <w:p w14:paraId="488A77CF" w14:textId="029AE98D" w:rsidR="008F1AD6" w:rsidRPr="008F1AD6" w:rsidRDefault="008F1AD6" w:rsidP="008F1AD6">
      <w:pPr>
        <w:ind w:left="1440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8F1AD6">
        <w:rPr>
          <w:rFonts w:ascii="TH SarabunIT๙" w:hAnsi="TH SarabunIT๙" w:cs="TH SarabunIT๙"/>
          <w:spacing w:val="-2"/>
          <w:sz w:val="32"/>
          <w:szCs w:val="32"/>
          <w:cs/>
        </w:rPr>
        <w:t>ตารางที่</w:t>
      </w:r>
      <w:r w:rsidRPr="008F1AD6">
        <w:rPr>
          <w:rFonts w:ascii="TH SarabunIT๙" w:hAnsi="TH SarabunIT๙" w:cs="TH SarabunIT๙"/>
          <w:spacing w:val="-19"/>
          <w:sz w:val="32"/>
          <w:szCs w:val="32"/>
          <w:cs/>
        </w:rPr>
        <w:t xml:space="preserve"> </w:t>
      </w:r>
      <w:r w:rsidRPr="008F1AD6">
        <w:rPr>
          <w:rFonts w:ascii="TH SarabunIT๙" w:hAnsi="TH SarabunIT๙" w:cs="TH SarabunIT๙"/>
          <w:spacing w:val="-2"/>
          <w:sz w:val="32"/>
          <w:szCs w:val="32"/>
          <w:cs/>
        </w:rPr>
        <w:t>๓</w:t>
      </w:r>
      <w:r w:rsidRPr="008F1AD6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Pr="008F1AD6">
        <w:rPr>
          <w:rFonts w:ascii="TH SarabunIT๙" w:hAnsi="TH SarabunIT๙" w:cs="TH SarabunIT๙"/>
          <w:spacing w:val="-2"/>
          <w:sz w:val="32"/>
          <w:szCs w:val="32"/>
          <w:cs/>
        </w:rPr>
        <w:t>ระดับความเสี่ยงการทุจริต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................................................................................................3</w:t>
      </w:r>
    </w:p>
    <w:p w14:paraId="66FAD378" w14:textId="2E16022A" w:rsidR="008F1AD6" w:rsidRDefault="008F1AD6" w:rsidP="008F1AD6">
      <w:pPr>
        <w:pStyle w:val="a3"/>
        <w:kinsoku w:val="0"/>
        <w:overflowPunct w:val="0"/>
        <w:spacing w:line="361" w:lineRule="exact"/>
        <w:ind w:left="1180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b/>
          <w:bCs/>
          <w:spacing w:val="-2"/>
          <w:cs/>
        </w:rPr>
        <w:t xml:space="preserve">ส่วนที่ 5 </w:t>
      </w:r>
      <w:r w:rsidRPr="008F1AD6">
        <w:rPr>
          <w:rFonts w:ascii="TH SarabunIT๙" w:hAnsi="TH SarabunIT๙" w:cs="TH SarabunIT๙"/>
          <w:spacing w:val="-2"/>
          <w:cs/>
        </w:rPr>
        <w:t>การประเมินความเสี่ยงการทุจริตของตรวจคนเข้าเมืองจังหวัดเลย</w:t>
      </w:r>
      <w:r>
        <w:rPr>
          <w:rFonts w:ascii="TH SarabunIT๙" w:hAnsi="TH SarabunIT๙" w:cs="TH SarabunIT๙" w:hint="cs"/>
          <w:spacing w:val="-2"/>
          <w:cs/>
        </w:rPr>
        <w:t>.......................................................4</w:t>
      </w:r>
    </w:p>
    <w:p w14:paraId="31971201" w14:textId="5CE17758" w:rsidR="008F1AD6" w:rsidRPr="008F1AD6" w:rsidRDefault="008F1AD6" w:rsidP="008F1AD6">
      <w:pPr>
        <w:pStyle w:val="a3"/>
        <w:kinsoku w:val="0"/>
        <w:overflowPunct w:val="0"/>
        <w:ind w:left="1440" w:firstLine="720"/>
        <w:rPr>
          <w:rFonts w:ascii="TH SarabunIT๙" w:hAnsi="TH SarabunIT๙" w:cs="TH SarabunIT๙"/>
        </w:rPr>
      </w:pPr>
      <w:r w:rsidRPr="008F1AD6">
        <w:rPr>
          <w:rFonts w:ascii="TH SarabunIT๙" w:hAnsi="TH SarabunIT๙" w:cs="TH SarabunIT๙"/>
          <w:cs/>
        </w:rPr>
        <w:t xml:space="preserve">สายงาน : บริการคนต่างด้าว กระบวนงาน : การรายงานตัวของคนต่างด้าวทุกระยะ 90 วัน </w:t>
      </w:r>
      <w:r w:rsidRPr="008F1AD6">
        <w:rPr>
          <w:rFonts w:ascii="TH SarabunIT๙" w:hAnsi="TH SarabunIT๙" w:cs="TH SarabunIT๙"/>
          <w:cs/>
        </w:rPr>
        <w:br/>
      </w:r>
      <w:r w:rsidRPr="008F1AD6">
        <w:rPr>
          <w:rFonts w:ascii="TH SarabunIT๙" w:hAnsi="TH SarabunIT๙" w:cs="TH SarabunIT๙" w:hint="cs"/>
          <w:cs/>
        </w:rPr>
        <w:t xml:space="preserve">          </w:t>
      </w:r>
      <w:r w:rsidRPr="008F1AD6">
        <w:rPr>
          <w:rFonts w:ascii="TH SarabunIT๙" w:hAnsi="TH SarabunIT๙" w:cs="TH SarabunIT๙"/>
          <w:cs/>
        </w:rPr>
        <w:t>ตามมาตรา 37</w:t>
      </w:r>
      <w:r w:rsidRPr="008F1AD6">
        <w:rPr>
          <w:rFonts w:ascii="TH SarabunIT๙" w:hAnsi="TH SarabunIT๙" w:cs="TH SarabunIT๙" w:hint="cs"/>
          <w:cs/>
        </w:rPr>
        <w:t xml:space="preserve"> </w:t>
      </w:r>
      <w:r w:rsidRPr="008F1AD6">
        <w:rPr>
          <w:rFonts w:ascii="TH SarabunIT๙" w:hAnsi="TH SarabunIT๙" w:cs="TH SarabunIT๙"/>
          <w:cs/>
        </w:rPr>
        <w:t>แห่ง พ.ร.บ.คนเข้าเมือง พ.ศ.2522</w:t>
      </w:r>
      <w:r>
        <w:rPr>
          <w:rFonts w:ascii="TH SarabunIT๙" w:hAnsi="TH SarabunIT๙" w:cs="TH SarabunIT๙" w:hint="cs"/>
          <w:cs/>
        </w:rPr>
        <w:t>.....................................................................4</w:t>
      </w:r>
    </w:p>
    <w:p w14:paraId="4F8478AF" w14:textId="77777777" w:rsidR="00F57680" w:rsidRDefault="008F1AD6" w:rsidP="008F1AD6">
      <w:pPr>
        <w:pStyle w:val="a3"/>
        <w:kinsoku w:val="0"/>
        <w:overflowPunct w:val="0"/>
        <w:spacing w:line="274" w:lineRule="auto"/>
        <w:ind w:left="1620" w:firstLine="540"/>
        <w:jc w:val="both"/>
        <w:rPr>
          <w:rFonts w:ascii="TH SarabunIT๙" w:hAnsi="TH SarabunIT๙" w:cs="TH SarabunIT๙"/>
        </w:rPr>
      </w:pPr>
      <w:r w:rsidRPr="008F1AD6">
        <w:rPr>
          <w:rFonts w:ascii="TH SarabunIT๙" w:hAnsi="TH SarabunIT๙" w:cs="TH SarabunIT๙"/>
          <w:cs/>
        </w:rPr>
        <w:t>สายงาน</w:t>
      </w:r>
      <w:r w:rsidRPr="008F1AD6">
        <w:rPr>
          <w:rFonts w:ascii="TH SarabunIT๙" w:hAnsi="TH SarabunIT๙" w:cs="TH SarabunIT๙"/>
          <w:spacing w:val="-7"/>
          <w:cs/>
        </w:rPr>
        <w:t xml:space="preserve"> </w:t>
      </w:r>
      <w:r w:rsidRPr="008F1AD6">
        <w:rPr>
          <w:rFonts w:ascii="TH SarabunIT๙" w:hAnsi="TH SarabunIT๙" w:cs="TH SarabunIT๙"/>
          <w:cs/>
        </w:rPr>
        <w:t>:</w:t>
      </w:r>
      <w:r w:rsidRPr="008F1AD6">
        <w:rPr>
          <w:rFonts w:ascii="TH SarabunIT๙" w:hAnsi="TH SarabunIT๙" w:cs="TH SarabunIT๙"/>
          <w:spacing w:val="-8"/>
          <w:cs/>
        </w:rPr>
        <w:t xml:space="preserve"> </w:t>
      </w:r>
      <w:r w:rsidRPr="008F1AD6">
        <w:rPr>
          <w:rFonts w:ascii="TH SarabunIT๙" w:hAnsi="TH SarabunIT๙" w:cs="TH SarabunIT๙"/>
          <w:cs/>
        </w:rPr>
        <w:t>บริการคนต่างด้าว</w:t>
      </w:r>
      <w:r w:rsidRPr="008F1AD6">
        <w:rPr>
          <w:rFonts w:ascii="TH SarabunIT๙" w:hAnsi="TH SarabunIT๙" w:cs="TH SarabunIT๙"/>
          <w:spacing w:val="-8"/>
          <w:cs/>
        </w:rPr>
        <w:t xml:space="preserve"> </w:t>
      </w:r>
      <w:r w:rsidRPr="008F1AD6">
        <w:rPr>
          <w:rFonts w:ascii="TH SarabunIT๙" w:hAnsi="TH SarabunIT๙" w:cs="TH SarabunIT๙"/>
          <w:cs/>
        </w:rPr>
        <w:t>กระบวนงาน</w:t>
      </w:r>
      <w:r w:rsidRPr="008F1AD6">
        <w:rPr>
          <w:rFonts w:ascii="TH SarabunIT๙" w:hAnsi="TH SarabunIT๙" w:cs="TH SarabunIT๙"/>
          <w:spacing w:val="-5"/>
          <w:cs/>
        </w:rPr>
        <w:t xml:space="preserve"> </w:t>
      </w:r>
      <w:r w:rsidRPr="008F1AD6">
        <w:rPr>
          <w:rFonts w:ascii="TH SarabunIT๙" w:hAnsi="TH SarabunIT๙" w:cs="TH SarabunIT๙"/>
          <w:cs/>
        </w:rPr>
        <w:t>:</w:t>
      </w:r>
      <w:r w:rsidRPr="008F1AD6">
        <w:rPr>
          <w:rFonts w:ascii="TH SarabunIT๙" w:hAnsi="TH SarabunIT๙" w:cs="TH SarabunIT๙"/>
          <w:spacing w:val="-8"/>
          <w:cs/>
        </w:rPr>
        <w:t xml:space="preserve"> </w:t>
      </w:r>
      <w:r w:rsidRPr="008F1AD6">
        <w:rPr>
          <w:rFonts w:ascii="TH SarabunIT๙" w:hAnsi="TH SarabunIT๙" w:cs="TH SarabunIT๙"/>
          <w:cs/>
        </w:rPr>
        <w:t>การพิจารณาให้คนต่างด้าวอยู่ในราชอาณาจักร</w:t>
      </w:r>
    </w:p>
    <w:p w14:paraId="7EBB49A1" w14:textId="33F2F14E" w:rsidR="008F1AD6" w:rsidRDefault="008F1AD6" w:rsidP="008F1AD6">
      <w:pPr>
        <w:pStyle w:val="a3"/>
        <w:kinsoku w:val="0"/>
        <w:overflowPunct w:val="0"/>
        <w:spacing w:line="274" w:lineRule="auto"/>
        <w:ind w:left="1620" w:firstLine="540"/>
        <w:jc w:val="both"/>
        <w:rPr>
          <w:rFonts w:ascii="TH SarabunIT๙" w:hAnsi="TH SarabunIT๙" w:cs="TH SarabunIT๙"/>
        </w:rPr>
      </w:pPr>
      <w:r w:rsidRPr="008F1AD6">
        <w:rPr>
          <w:rFonts w:ascii="TH SarabunIT๙" w:hAnsi="TH SarabunIT๙" w:cs="TH SarabunIT๙"/>
          <w:cs/>
        </w:rPr>
        <w:t>เป็นการชั่วคราว กรณีใช้ชีวิตบั้นปลาย (</w:t>
      </w:r>
      <w:r w:rsidRPr="008F1AD6">
        <w:rPr>
          <w:rFonts w:ascii="TH SarabunIT๙" w:hAnsi="TH SarabunIT๙" w:cs="TH SarabunIT๙"/>
        </w:rPr>
        <w:t>Retirement</w:t>
      </w:r>
      <w:r w:rsidRPr="008F1AD6">
        <w:rPr>
          <w:rFonts w:ascii="TH SarabunIT๙" w:hAnsi="TH SarabunIT๙" w:cs="TH SarabunIT๙"/>
          <w:cs/>
        </w:rPr>
        <w:t>)</w:t>
      </w:r>
      <w:r w:rsidR="00F57680">
        <w:rPr>
          <w:rFonts w:ascii="TH SarabunIT๙" w:hAnsi="TH SarabunIT๙" w:cs="TH SarabunIT๙" w:hint="cs"/>
          <w:cs/>
        </w:rPr>
        <w:t>....................................................................5</w:t>
      </w:r>
    </w:p>
    <w:p w14:paraId="1A29A483" w14:textId="77777777" w:rsidR="00F57680" w:rsidRDefault="00F57680" w:rsidP="00F57680">
      <w:pPr>
        <w:pStyle w:val="a3"/>
        <w:kinsoku w:val="0"/>
        <w:overflowPunct w:val="0"/>
        <w:spacing w:line="274" w:lineRule="auto"/>
        <w:ind w:left="1620" w:right="270" w:firstLine="540"/>
        <w:jc w:val="thaiDistribute"/>
        <w:rPr>
          <w:rFonts w:ascii="TH SarabunIT๙" w:hAnsi="TH SarabunIT๙" w:cs="TH SarabunIT๙"/>
        </w:rPr>
      </w:pPr>
      <w:r w:rsidRPr="00F57680">
        <w:rPr>
          <w:rFonts w:ascii="TH SarabunIT๙" w:hAnsi="TH SarabunIT๙" w:cs="TH SarabunIT๙"/>
          <w:cs/>
        </w:rPr>
        <w:t>สายงาน : อํานวยการ (ธุรการ) กระบวนงาน : การออกหนังสือรับรองการพํานัก</w:t>
      </w:r>
    </w:p>
    <w:p w14:paraId="0A4E803C" w14:textId="70547093" w:rsidR="00F57680" w:rsidRPr="00F57680" w:rsidRDefault="00F57680" w:rsidP="00F57680">
      <w:pPr>
        <w:pStyle w:val="a3"/>
        <w:kinsoku w:val="0"/>
        <w:overflowPunct w:val="0"/>
        <w:spacing w:line="274" w:lineRule="auto"/>
        <w:ind w:left="1620" w:right="270" w:firstLine="540"/>
        <w:jc w:val="thaiDistribute"/>
        <w:rPr>
          <w:rFonts w:cstheme="minorBidi"/>
        </w:rPr>
      </w:pPr>
      <w:r w:rsidRPr="00F57680">
        <w:rPr>
          <w:rFonts w:ascii="TH SarabunIT๙" w:hAnsi="TH SarabunIT๙" w:cs="TH SarabunIT๙"/>
          <w:cs/>
        </w:rPr>
        <w:t>อยู่ในราชอาณาจักรเป็</w:t>
      </w:r>
      <w:r>
        <w:rPr>
          <w:rFonts w:ascii="TH SarabunIT๙" w:hAnsi="TH SarabunIT๙" w:cs="TH SarabunIT๙" w:hint="cs"/>
          <w:cs/>
        </w:rPr>
        <w:t>น</w:t>
      </w:r>
      <w:r w:rsidRPr="00F57680">
        <w:rPr>
          <w:rFonts w:ascii="TH SarabunIT๙" w:hAnsi="TH SarabunIT๙" w:cs="TH SarabunIT๙"/>
          <w:cs/>
        </w:rPr>
        <w:t xml:space="preserve">การชั่วคราวของคนต่างด้าว </w:t>
      </w:r>
      <w:r>
        <w:rPr>
          <w:rFonts w:ascii="TH SarabunIT๙" w:hAnsi="TH SarabunIT๙" w:cs="TH SarabunIT๙" w:hint="cs"/>
          <w:cs/>
        </w:rPr>
        <w:t>.....................................................................6</w:t>
      </w:r>
    </w:p>
    <w:p w14:paraId="6E2D8CFD" w14:textId="77777777" w:rsidR="00F57680" w:rsidRDefault="00F57680" w:rsidP="00F57680">
      <w:pPr>
        <w:pStyle w:val="a3"/>
        <w:kinsoku w:val="0"/>
        <w:overflowPunct w:val="0"/>
        <w:spacing w:line="274" w:lineRule="auto"/>
        <w:ind w:left="1714" w:right="-90" w:firstLine="446"/>
        <w:jc w:val="thaiDistribute"/>
        <w:rPr>
          <w:rFonts w:ascii="TH SarabunIT๙" w:hAnsi="TH SarabunIT๙" w:cs="TH SarabunIT๙"/>
        </w:rPr>
      </w:pPr>
      <w:r w:rsidRPr="00F57680">
        <w:rPr>
          <w:rFonts w:ascii="TH SarabunIT๙" w:hAnsi="TH SarabunIT๙" w:cs="TH SarabunIT๙"/>
          <w:cs/>
        </w:rPr>
        <w:t>สายงาน : สืบสวนปราบปราม กระบวนงาน : การจับกุมปราบปรามคนต่างด้าวลักลอบ</w:t>
      </w:r>
    </w:p>
    <w:p w14:paraId="5E3BA789" w14:textId="410EFC10" w:rsidR="008F1AD6" w:rsidRPr="00F57680" w:rsidRDefault="00F57680" w:rsidP="00F57680">
      <w:pPr>
        <w:pStyle w:val="a3"/>
        <w:kinsoku w:val="0"/>
        <w:overflowPunct w:val="0"/>
        <w:spacing w:line="274" w:lineRule="auto"/>
        <w:ind w:left="1714" w:right="-90" w:firstLine="446"/>
        <w:jc w:val="thaiDistribute"/>
        <w:rPr>
          <w:rFonts w:ascii="TH SarabunIT๙" w:hAnsi="TH SarabunIT๙" w:cs="TH SarabunIT๙"/>
        </w:rPr>
      </w:pPr>
      <w:r w:rsidRPr="00F57680">
        <w:rPr>
          <w:rFonts w:ascii="TH SarabunIT๙" w:hAnsi="TH SarabunIT๙" w:cs="TH SarabunIT๙"/>
          <w:cs/>
        </w:rPr>
        <w:t>หลบหนีเข้าเมือง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.............................................................................................................................7</w:t>
      </w:r>
    </w:p>
    <w:p w14:paraId="0EBF926E" w14:textId="0A683882" w:rsidR="008F1AD6" w:rsidRPr="008F1AD6" w:rsidRDefault="008F1AD6" w:rsidP="008F1AD6">
      <w:pPr>
        <w:pStyle w:val="a3"/>
        <w:kinsoku w:val="0"/>
        <w:overflowPunct w:val="0"/>
        <w:spacing w:line="274" w:lineRule="auto"/>
        <w:ind w:left="460" w:right="-90" w:firstLine="720"/>
        <w:jc w:val="both"/>
        <w:rPr>
          <w:rFonts w:ascii="TH SarabunIT๙" w:hAnsi="TH SarabunIT๙" w:cs="TH SarabunIT๙"/>
          <w:b/>
          <w:bCs/>
        </w:rPr>
      </w:pPr>
      <w:r w:rsidRPr="00435F04">
        <w:rPr>
          <w:rFonts w:ascii="TH SarabunIT๙" w:hAnsi="TH SarabunIT๙" w:cs="TH SarabunIT๙"/>
          <w:b/>
          <w:bCs/>
          <w:cs/>
        </w:rPr>
        <w:t xml:space="preserve">ส่วนที่ 6 </w:t>
      </w:r>
      <w:r w:rsidRPr="008F1AD6">
        <w:rPr>
          <w:rFonts w:ascii="TH SarabunIT๙" w:hAnsi="TH SarabunIT๙" w:cs="TH SarabunIT๙"/>
          <w:cs/>
        </w:rPr>
        <w:t>แผนบริหารจัดการความเสี่ยงต่อการรับสินบนของ ตรวจคนเข้าเมืองจังหวัด</w:t>
      </w:r>
      <w:r w:rsidRPr="008F1AD6">
        <w:rPr>
          <w:rFonts w:ascii="TH SarabunIT๙" w:hAnsi="TH SarabunIT๙" w:cs="TH SarabunIT๙" w:hint="cs"/>
          <w:cs/>
        </w:rPr>
        <w:t>เลย</w:t>
      </w:r>
      <w:r>
        <w:rPr>
          <w:rFonts w:ascii="TH SarabunIT๙" w:hAnsi="TH SarabunIT๙" w:cs="TH SarabunIT๙" w:hint="cs"/>
          <w:cs/>
        </w:rPr>
        <w:t>..............................</w:t>
      </w:r>
      <w:r w:rsidR="00F57680">
        <w:rPr>
          <w:rFonts w:ascii="TH SarabunIT๙" w:hAnsi="TH SarabunIT๙" w:cs="TH SarabunIT๙" w:hint="cs"/>
          <w:cs/>
        </w:rPr>
        <w:t>8-12</w:t>
      </w:r>
    </w:p>
    <w:p w14:paraId="20237387" w14:textId="77777777" w:rsidR="00C061C0" w:rsidRDefault="00C061C0" w:rsidP="00AD37DA">
      <w:pPr>
        <w:pStyle w:val="a3"/>
        <w:kinsoku w:val="0"/>
        <w:overflowPunct w:val="0"/>
        <w:spacing w:line="361" w:lineRule="exact"/>
        <w:rPr>
          <w:rFonts w:ascii="TH SarabunIT๙" w:hAnsi="TH SarabunIT๙" w:cs="TH SarabunIT๙"/>
          <w:spacing w:val="-5"/>
        </w:rPr>
      </w:pPr>
    </w:p>
    <w:p w14:paraId="7C5DBC31" w14:textId="77777777" w:rsidR="008F1AD6" w:rsidRPr="004139C3" w:rsidRDefault="008F1AD6" w:rsidP="00AD37DA">
      <w:pPr>
        <w:pStyle w:val="a3"/>
        <w:kinsoku w:val="0"/>
        <w:overflowPunct w:val="0"/>
        <w:spacing w:line="361" w:lineRule="exact"/>
        <w:rPr>
          <w:rFonts w:ascii="TH SarabunIT๙" w:hAnsi="TH SarabunIT๙" w:cs="TH SarabunIT๙"/>
          <w:spacing w:val="-5"/>
        </w:rPr>
        <w:sectPr w:rsidR="008F1AD6" w:rsidRPr="004139C3" w:rsidSect="00C031DE">
          <w:pgSz w:w="12240" w:h="15840"/>
          <w:pgMar w:top="1040" w:right="20" w:bottom="280" w:left="260" w:header="720" w:footer="720" w:gutter="0"/>
          <w:cols w:space="720"/>
          <w:noEndnote/>
          <w:docGrid w:linePitch="299"/>
        </w:sectPr>
      </w:pPr>
    </w:p>
    <w:p w14:paraId="33099DDC" w14:textId="63FCF5F7" w:rsidR="00C061C0" w:rsidRPr="002B23C4" w:rsidRDefault="008F1AD6" w:rsidP="00AD37DA">
      <w:pPr>
        <w:pStyle w:val="2"/>
        <w:kinsoku w:val="0"/>
        <w:overflowPunct w:val="0"/>
        <w:spacing w:before="67"/>
        <w:ind w:left="0" w:right="1287"/>
        <w:rPr>
          <w:rFonts w:ascii="TH SarabunIT๙" w:hAnsi="TH SarabunIT๙" w:cs="TH SarabunIT๙"/>
          <w:spacing w:val="-10"/>
          <w:sz w:val="28"/>
          <w:szCs w:val="28"/>
        </w:rPr>
      </w:pPr>
      <w:r>
        <w:rPr>
          <w:rFonts w:ascii="TH SarabunIT๙" w:hAnsi="TH SarabunIT๙" w:cs="TH SarabunIT๙"/>
          <w:spacing w:val="-10"/>
          <w:sz w:val="28"/>
          <w:szCs w:val="28"/>
          <w:cs/>
        </w:rPr>
        <w:tab/>
      </w:r>
    </w:p>
    <w:p w14:paraId="15AF0380" w14:textId="77777777" w:rsidR="00C061C0" w:rsidRDefault="00C061C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6CD7C92B" w14:textId="77777777" w:rsidR="00AD37DA" w:rsidRDefault="00AD37DA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FD44E67" w14:textId="77777777" w:rsidR="00AD37DA" w:rsidRDefault="00AD37DA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FB4CF9C" w14:textId="77777777" w:rsidR="00AD37DA" w:rsidRDefault="00AD37DA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E60C1B8" w14:textId="77777777" w:rsidR="00AD37DA" w:rsidRDefault="00AD37DA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88AC9DF" w14:textId="77777777" w:rsidR="00AD37DA" w:rsidRDefault="00AD37DA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9286DBF" w14:textId="77777777" w:rsidR="00B6418E" w:rsidRDefault="00B6418E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36"/>
          <w:szCs w:val="36"/>
        </w:rPr>
        <w:sectPr w:rsidR="00B6418E" w:rsidSect="00C031DE">
          <w:type w:val="continuous"/>
          <w:pgSz w:w="12240" w:h="15840"/>
          <w:pgMar w:top="280" w:right="20" w:bottom="280" w:left="260" w:header="720" w:footer="720" w:gutter="0"/>
          <w:pgNumType w:start="1"/>
          <w:cols w:num="2" w:space="720" w:equalWidth="0">
            <w:col w:w="2697" w:space="40"/>
            <w:col w:w="9223"/>
          </w:cols>
          <w:noEndnote/>
          <w:titlePg/>
          <w:docGrid w:linePitch="299"/>
        </w:sectPr>
      </w:pPr>
    </w:p>
    <w:p w14:paraId="2908D4FB" w14:textId="11277550" w:rsidR="00AD37DA" w:rsidRDefault="00AD37DA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E2F9883" w14:textId="3A76237C" w:rsidR="00AD37DA" w:rsidRDefault="00AD37DA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82104DB" w14:textId="77777777" w:rsidR="00AD37DA" w:rsidRDefault="00AD37DA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F48E57D" w14:textId="55297575" w:rsidR="00AD37DA" w:rsidRDefault="00AD37DA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0BB72F6" w14:textId="4F53D5FC" w:rsidR="00C061C0" w:rsidRPr="004139C3" w:rsidRDefault="00000000" w:rsidP="009D04F0">
      <w:pPr>
        <w:pStyle w:val="a3"/>
        <w:kinsoku w:val="0"/>
        <w:overflowPunct w:val="0"/>
        <w:ind w:right="-350" w:firstLine="1260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4139C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</w:t>
      </w:r>
      <w:r w:rsidRPr="004139C3">
        <w:rPr>
          <w:rFonts w:ascii="TH SarabunIT๙" w:hAnsi="TH SarabunIT๙" w:cs="TH SarabunIT๙"/>
          <w:b/>
          <w:bCs/>
          <w:spacing w:val="-5"/>
          <w:sz w:val="36"/>
          <w:szCs w:val="36"/>
          <w:cs/>
        </w:rPr>
        <w:t xml:space="preserve"> </w:t>
      </w:r>
      <w:r w:rsidRPr="004139C3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4139C3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 บทนํา</w:t>
      </w:r>
    </w:p>
    <w:p w14:paraId="30125208" w14:textId="125A72BB" w:rsidR="00C061C0" w:rsidRPr="004139C3" w:rsidRDefault="00C061C0" w:rsidP="009F0CF7">
      <w:pPr>
        <w:pStyle w:val="a3"/>
        <w:kinsoku w:val="0"/>
        <w:overflowPunct w:val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0F0BF650" w14:textId="23AEB4AE" w:rsidR="00C061C0" w:rsidRPr="004139C3" w:rsidRDefault="00000000" w:rsidP="00021B0A">
      <w:pPr>
        <w:pStyle w:val="1"/>
        <w:kinsoku w:val="0"/>
        <w:overflowPunct w:val="0"/>
        <w:ind w:left="1220" w:right="4037"/>
        <w:jc w:val="thaiDistribute"/>
        <w:rPr>
          <w:rFonts w:ascii="TH SarabunIT๙" w:hAnsi="TH SarabunIT๙" w:cs="TH SarabunIT๙"/>
          <w:spacing w:val="-2"/>
        </w:rPr>
        <w:sectPr w:rsidR="00C061C0" w:rsidRPr="004139C3" w:rsidSect="00C031DE">
          <w:headerReference w:type="default" r:id="rId14"/>
          <w:pgSz w:w="12240" w:h="15840"/>
          <w:pgMar w:top="280" w:right="20" w:bottom="280" w:left="260" w:header="720" w:footer="720" w:gutter="0"/>
          <w:pgNumType w:start="1"/>
          <w:cols w:num="2" w:space="720" w:equalWidth="0">
            <w:col w:w="2710" w:space="27"/>
            <w:col w:w="9223"/>
          </w:cols>
          <w:noEndnote/>
          <w:docGrid w:linePitch="299"/>
        </w:sectPr>
      </w:pPr>
      <w:r w:rsidRPr="004139C3">
        <w:rPr>
          <w:rFonts w:ascii="TH SarabunIT๙" w:hAnsi="TH SarabunIT๙" w:cs="TH SarabunIT๙"/>
          <w:spacing w:val="-2"/>
          <w:cs/>
        </w:rPr>
        <w:t>แผนบริหารจัดการความเสี่ยงการทุจริต ของ</w:t>
      </w:r>
      <w:r w:rsidR="003C0591">
        <w:rPr>
          <w:rFonts w:ascii="TH SarabunIT๙" w:hAnsi="TH SarabunIT๙" w:cs="TH SarabunIT๙" w:hint="cs"/>
          <w:spacing w:val="-2"/>
          <w:cs/>
        </w:rPr>
        <w:t xml:space="preserve"> </w:t>
      </w:r>
      <w:r w:rsidRPr="004139C3">
        <w:rPr>
          <w:rFonts w:ascii="TH SarabunIT๙" w:hAnsi="TH SarabunIT๙" w:cs="TH SarabunIT๙"/>
          <w:spacing w:val="-2"/>
          <w:cs/>
        </w:rPr>
        <w:t>ตรวจคนเข้าเมืองจังหวัด</w:t>
      </w:r>
      <w:r w:rsidR="004139C3" w:rsidRPr="004139C3">
        <w:rPr>
          <w:rFonts w:ascii="TH SarabunIT๙" w:hAnsi="TH SarabunIT๙" w:cs="TH SarabunIT๙"/>
          <w:spacing w:val="-2"/>
          <w:cs/>
        </w:rPr>
        <w:t>เลย</w:t>
      </w:r>
    </w:p>
    <w:p w14:paraId="305F8BB8" w14:textId="776354E1" w:rsidR="00021B0A" w:rsidRDefault="00021B0A" w:rsidP="00021B0A">
      <w:pPr>
        <w:pStyle w:val="a8"/>
        <w:shd w:val="clear" w:color="auto" w:fill="FFFFFF"/>
        <w:tabs>
          <w:tab w:val="left" w:pos="2160"/>
          <w:tab w:val="left" w:pos="2610"/>
        </w:tabs>
        <w:spacing w:before="0" w:beforeAutospacing="0" w:after="120" w:afterAutospacing="0"/>
        <w:ind w:right="1238"/>
        <w:jc w:val="thaiDistribute"/>
        <w:rPr>
          <w:rStyle w:val="a9"/>
          <w:rFonts w:ascii="TH SarabunIT๙" w:eastAsiaTheme="majorEastAsia" w:hAnsi="TH SarabunIT๙" w:cs="TH SarabunIT๙"/>
          <w:b w:val="0"/>
          <w:bCs w:val="0"/>
          <w:color w:val="161616"/>
          <w:sz w:val="32"/>
          <w:szCs w:val="32"/>
          <w:lang w:bidi="th-TH"/>
        </w:rPr>
      </w:pPr>
    </w:p>
    <w:p w14:paraId="77D910CA" w14:textId="172DE36E" w:rsidR="009F0CF7" w:rsidRPr="009F0CF7" w:rsidRDefault="009D04F0" w:rsidP="00021B0A">
      <w:pPr>
        <w:pStyle w:val="a8"/>
        <w:shd w:val="clear" w:color="auto" w:fill="FFFFFF"/>
        <w:tabs>
          <w:tab w:val="left" w:pos="2160"/>
          <w:tab w:val="left" w:pos="2610"/>
        </w:tabs>
        <w:spacing w:before="0" w:beforeAutospacing="0" w:after="120" w:afterAutospacing="0"/>
        <w:ind w:left="1166" w:right="1238" w:firstLine="720"/>
        <w:jc w:val="thaiDistribute"/>
        <w:rPr>
          <w:rStyle w:val="a9"/>
          <w:rFonts w:ascii="TH SarabunIT๙" w:eastAsiaTheme="majorEastAsia" w:hAnsi="TH SarabunIT๙" w:cs="TH SarabunIT๙"/>
          <w:b w:val="0"/>
          <w:bCs w:val="0"/>
          <w:color w:val="161616"/>
          <w:sz w:val="32"/>
          <w:szCs w:val="32"/>
          <w:lang w:bidi="th-TH"/>
        </w:rPr>
      </w:pPr>
      <w:r>
        <w:rPr>
          <w:rStyle w:val="a9"/>
          <w:rFonts w:ascii="TH SarabunIT๙" w:eastAsiaTheme="majorEastAsia" w:hAnsi="TH SarabunIT๙" w:cs="TH SarabunIT๙"/>
          <w:b w:val="0"/>
          <w:bCs w:val="0"/>
          <w:color w:val="161616"/>
          <w:sz w:val="32"/>
          <w:szCs w:val="32"/>
          <w:cs/>
          <w:lang w:bidi="th-TH"/>
        </w:rPr>
        <w:tab/>
      </w:r>
      <w:r>
        <w:rPr>
          <w:rStyle w:val="a9"/>
          <w:rFonts w:ascii="TH SarabunIT๙" w:eastAsiaTheme="majorEastAsia" w:hAnsi="TH SarabunIT๙" w:cs="TH SarabunIT๙"/>
          <w:b w:val="0"/>
          <w:bCs w:val="0"/>
          <w:color w:val="161616"/>
          <w:sz w:val="32"/>
          <w:szCs w:val="32"/>
          <w:cs/>
          <w:lang w:bidi="th-TH"/>
        </w:rPr>
        <w:tab/>
      </w:r>
      <w:r w:rsidR="003E4856" w:rsidRPr="009F0CF7">
        <w:rPr>
          <w:rStyle w:val="a9"/>
          <w:rFonts w:ascii="TH SarabunIT๙" w:eastAsiaTheme="majorEastAsia" w:hAnsi="TH SarabunIT๙" w:cs="TH SarabunIT๙"/>
          <w:b w:val="0"/>
          <w:bCs w:val="0"/>
          <w:color w:val="161616"/>
          <w:sz w:val="32"/>
          <w:szCs w:val="32"/>
          <w:cs/>
          <w:lang w:bidi="th-TH"/>
        </w:rPr>
        <w:t>สำนักงานตรวจคนเข้าเมือง</w:t>
      </w:r>
      <w:r w:rsidR="009F0CF7">
        <w:rPr>
          <w:rStyle w:val="a9"/>
          <w:rFonts w:ascii="TH SarabunIT๙" w:eastAsiaTheme="majorEastAsia" w:hAnsi="TH SarabunIT๙" w:cs="TH SarabunIT๙" w:hint="cs"/>
          <w:b w:val="0"/>
          <w:bCs w:val="0"/>
          <w:color w:val="161616"/>
          <w:sz w:val="32"/>
          <w:szCs w:val="32"/>
          <w:cs/>
          <w:lang w:bidi="th-TH"/>
        </w:rPr>
        <w:t>และตรวจคนเข้าเมืองจังหวัด</w:t>
      </w:r>
      <w:r w:rsidR="003E4856" w:rsidRPr="009F0CF7">
        <w:rPr>
          <w:rStyle w:val="a9"/>
          <w:rFonts w:ascii="TH SarabunIT๙" w:eastAsiaTheme="majorEastAsia" w:hAnsi="TH SarabunIT๙" w:cs="TH SarabunIT๙"/>
          <w:b w:val="0"/>
          <w:bCs w:val="0"/>
          <w:color w:val="161616"/>
          <w:sz w:val="32"/>
          <w:szCs w:val="32"/>
          <w:cs/>
          <w:lang w:bidi="th-TH"/>
        </w:rPr>
        <w:t xml:space="preserve"> มีภารกิจในการตรวจบุคคลและยานพาหนะที่เดินทางเข้ามาในและออกไปนอกราชอาณาจักร เปรียบเสมือนประตูของประเทศ รวมทั้งให้บริการคนต่างด้าวขณะพำนักอยู่ และเป็นแนวหน้าในการรักษาความมั่นคงของประเทศ</w:t>
      </w:r>
      <w:r w:rsidR="009F0CF7" w:rsidRPr="009F0CF7">
        <w:rPr>
          <w:rStyle w:val="a9"/>
          <w:rFonts w:ascii="TH SarabunIT๙" w:eastAsiaTheme="majorEastAsia" w:hAnsi="TH SarabunIT๙" w:cs="TH SarabunIT๙"/>
          <w:b w:val="0"/>
          <w:bCs w:val="0"/>
          <w:color w:val="161616"/>
          <w:sz w:val="32"/>
          <w:szCs w:val="32"/>
          <w:cs/>
          <w:lang w:bidi="th-TH"/>
        </w:rPr>
        <w:t xml:space="preserve">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 xml:space="preserve">ประเทศไทยมีพรมแดนที่่ติดต่อกับประเทศเพื่อนบ้าน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</w:rPr>
        <w:t xml:space="preserve">4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 xml:space="preserve">ประเทศ โดยติดต่อกับราชอาณาจักรกัมพูชา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</w:rPr>
        <w:t xml:space="preserve">798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 xml:space="preserve">กิโลเมตร สาธารณรัฐประชาธิปไตยประชาชนลาว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</w:rPr>
        <w:t xml:space="preserve">1,810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 xml:space="preserve">กิโลเมตร และสหพันธรัฐมาเลเซีย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</w:rPr>
        <w:t xml:space="preserve">547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 xml:space="preserve">กิโลเมตร สำนักงานตรวจคนเข้าเมือง มีหน่วยงานตั้งอยู่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</w:rPr>
        <w:t xml:space="preserve">68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 xml:space="preserve">จังหวัด มีช่องทางอนุญาตทั้งทางบก ทางน้ำ และทางอากาศที่บุคคลใช้สัญจรข้ามแดน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</w:rPr>
        <w:t xml:space="preserve">118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>ช่องทางอนุญาตในปี</w:t>
      </w:r>
      <w:r w:rsidR="005B2CCC">
        <w:rPr>
          <w:rStyle w:val="a9"/>
          <w:rFonts w:ascii="TH SarabunIT๙" w:hAnsi="TH SarabunIT๙" w:cs="TH SarabunIT๙" w:hint="cs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 xml:space="preserve">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>พ.ศ.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</w:rPr>
        <w:t xml:space="preserve">2559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 xml:space="preserve">ที่ผ่านมานั้น เจ้าหน้าที่ตรวจคนเข้าเมืองได้ตรวจบุคคลที่เดินทางเข้ามาในและออกไปนอกราชอาณาจักร จำนวน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</w:rPr>
        <w:t xml:space="preserve">116,665,288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 xml:space="preserve">คน (คนไทย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</w:rPr>
        <w:t xml:space="preserve">30,986,314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 xml:space="preserve">คน และคนต่างชาติ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</w:rPr>
        <w:t xml:space="preserve">85,678,974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 xml:space="preserve">คน) ประมาณ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</w:rPr>
        <w:t xml:space="preserve">80% </w:t>
      </w:r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>เป็นการเดินทางเข้าออกประเทศโดยใช้พาสปอร์ต ที่เหลือใช้บอร์</w:t>
      </w:r>
      <w:proofErr w:type="spellStart"/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>เดอร์</w:t>
      </w:r>
      <w:proofErr w:type="spellEnd"/>
      <w:r w:rsidR="009F0CF7" w:rsidRPr="009F0CF7">
        <w:rPr>
          <w:rStyle w:val="a9"/>
          <w:rFonts w:ascii="TH SarabunIT๙" w:hAnsi="TH SarabunIT๙" w:cs="TH SarabunIT๙"/>
          <w:b w:val="0"/>
          <w:bCs w:val="0"/>
          <w:color w:val="161616"/>
          <w:sz w:val="32"/>
          <w:szCs w:val="32"/>
          <w:shd w:val="clear" w:color="auto" w:fill="FFFFFF"/>
          <w:cs/>
          <w:lang w:bidi="th-TH"/>
        </w:rPr>
        <w:t>พาส</w:t>
      </w:r>
      <w:r w:rsidR="003E4856" w:rsidRPr="009F0CF7">
        <w:rPr>
          <w:rStyle w:val="a9"/>
          <w:rFonts w:ascii="TH SarabunIT๙" w:eastAsiaTheme="majorEastAsia" w:hAnsi="TH SarabunIT๙" w:cs="TH SarabunIT๙"/>
          <w:b w:val="0"/>
          <w:bCs w:val="0"/>
          <w:color w:val="161616"/>
          <w:sz w:val="32"/>
          <w:szCs w:val="32"/>
          <w:cs/>
          <w:lang w:bidi="th-TH"/>
        </w:rPr>
        <w:t xml:space="preserve"> ดังนั้น สำนักงานตรวจคนเข้าเมือง</w:t>
      </w:r>
      <w:r w:rsidR="003E4856" w:rsidRPr="009F0CF7">
        <w:rPr>
          <w:rStyle w:val="a9"/>
          <w:rFonts w:ascii="TH SarabunIT๙" w:eastAsiaTheme="majorEastAsia" w:hAnsi="TH SarabunIT๙" w:cs="TH SarabunIT๙" w:hint="cs"/>
          <w:b w:val="0"/>
          <w:bCs w:val="0"/>
          <w:color w:val="161616"/>
          <w:sz w:val="32"/>
          <w:szCs w:val="32"/>
          <w:cs/>
          <w:lang w:bidi="th-TH"/>
        </w:rPr>
        <w:t>และตรวจคนเข้าเมืองจังหวัด</w:t>
      </w:r>
      <w:r w:rsidR="003E4856" w:rsidRPr="009F0CF7">
        <w:rPr>
          <w:rStyle w:val="a9"/>
          <w:rFonts w:ascii="TH SarabunIT๙" w:eastAsiaTheme="majorEastAsia" w:hAnsi="TH SarabunIT๙" w:cs="TH SarabunIT๙"/>
          <w:b w:val="0"/>
          <w:bCs w:val="0"/>
          <w:color w:val="161616"/>
          <w:sz w:val="32"/>
          <w:szCs w:val="32"/>
          <w:cs/>
          <w:lang w:bidi="th-TH"/>
        </w:rPr>
        <w:t xml:space="preserve"> จึงเป็นหน่วยงานที่มีภาระกิจสำคัญยิ่ง ทั้งงานการให้บริการในการเดินทาง</w:t>
      </w:r>
      <w:r w:rsidR="00C7277E">
        <w:rPr>
          <w:rStyle w:val="a9"/>
          <w:rFonts w:ascii="TH SarabunIT๙" w:eastAsiaTheme="majorEastAsia" w:hAnsi="TH SarabunIT๙" w:cs="TH SarabunIT๙" w:hint="cs"/>
          <w:b w:val="0"/>
          <w:bCs w:val="0"/>
          <w:color w:val="161616"/>
          <w:sz w:val="32"/>
          <w:szCs w:val="32"/>
          <w:cs/>
          <w:lang w:bidi="th-TH"/>
        </w:rPr>
        <w:t xml:space="preserve">   </w:t>
      </w:r>
      <w:r w:rsidR="003E4856" w:rsidRPr="009F0CF7">
        <w:rPr>
          <w:rStyle w:val="a9"/>
          <w:rFonts w:ascii="TH SarabunIT๙" w:eastAsiaTheme="majorEastAsia" w:hAnsi="TH SarabunIT๙" w:cs="TH SarabunIT๙"/>
          <w:b w:val="0"/>
          <w:bCs w:val="0"/>
          <w:color w:val="161616"/>
          <w:sz w:val="32"/>
          <w:szCs w:val="32"/>
          <w:cs/>
          <w:lang w:bidi="th-TH"/>
        </w:rPr>
        <w:t>ข้ามแดนและการรักษาความมั่นคงของประเทศ ในการสกัดกั้นบุคคลต้องห้ามหรือไม่พึงประสงค์ มิให้เดินทางเข้ามาในหรือออกไปนอกราชอาณาจักรได้ รวมทั้งป้องกันภัยคุกคามต่อความมั่นคงในรูปแบบต่างๆ</w:t>
      </w:r>
      <w:r w:rsidR="009F0CF7" w:rsidRPr="009F0CF7">
        <w:rPr>
          <w:rStyle w:val="a9"/>
          <w:rFonts w:ascii="TH SarabunIT๙" w:eastAsiaTheme="majorEastAsia" w:hAnsi="TH SarabunIT๙" w:cs="TH SarabunIT๙"/>
          <w:b w:val="0"/>
          <w:bCs w:val="0"/>
          <w:color w:val="161616"/>
          <w:sz w:val="32"/>
          <w:szCs w:val="32"/>
          <w:cs/>
          <w:lang w:bidi="th-TH"/>
        </w:rPr>
        <w:t xml:space="preserve"> </w:t>
      </w:r>
    </w:p>
    <w:p w14:paraId="75D41A68" w14:textId="6749261C" w:rsidR="00C061C0" w:rsidRPr="009D04F0" w:rsidRDefault="00000000" w:rsidP="009D04F0">
      <w:pPr>
        <w:pStyle w:val="a8"/>
        <w:shd w:val="clear" w:color="auto" w:fill="FFFFFF"/>
        <w:tabs>
          <w:tab w:val="left" w:pos="2250"/>
          <w:tab w:val="left" w:pos="2610"/>
        </w:tabs>
        <w:spacing w:before="0" w:beforeAutospacing="0" w:after="300" w:afterAutospacing="0"/>
        <w:ind w:left="1170" w:right="1240"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 w:rsidRPr="00C7277E">
        <w:rPr>
          <w:rFonts w:ascii="TH SarabunIT๙" w:hAnsi="TH SarabunIT๙" w:cs="TH SarabunIT๙"/>
          <w:sz w:val="32"/>
          <w:szCs w:val="32"/>
          <w:cs/>
          <w:lang w:bidi="th-TH"/>
        </w:rPr>
        <w:t>ตรวจคนเ</w:t>
      </w:r>
      <w:r w:rsidR="004139C3" w:rsidRPr="00C7277E">
        <w:rPr>
          <w:rFonts w:ascii="TH SarabunIT๙" w:hAnsi="TH SarabunIT๙" w:cs="TH SarabunIT๙"/>
          <w:sz w:val="32"/>
          <w:szCs w:val="32"/>
          <w:cs/>
          <w:lang w:bidi="th-TH"/>
        </w:rPr>
        <w:t>ข้า</w:t>
      </w:r>
      <w:r w:rsidRPr="00C7277E">
        <w:rPr>
          <w:rFonts w:ascii="TH SarabunIT๙" w:hAnsi="TH SarabunIT๙" w:cs="TH SarabunIT๙"/>
          <w:sz w:val="32"/>
          <w:szCs w:val="32"/>
          <w:cs/>
          <w:lang w:bidi="th-TH"/>
        </w:rPr>
        <w:t>เมืองจังหวัด</w:t>
      </w:r>
      <w:r w:rsidR="004139C3" w:rsidRPr="00C7277E">
        <w:rPr>
          <w:rFonts w:ascii="TH SarabunIT๙" w:hAnsi="TH SarabunIT๙" w:cs="TH SarabunIT๙"/>
          <w:sz w:val="32"/>
          <w:szCs w:val="32"/>
          <w:cs/>
          <w:lang w:bidi="th-TH"/>
        </w:rPr>
        <w:t>เลย</w:t>
      </w:r>
      <w:r w:rsidR="009F0CF7" w:rsidRPr="00C727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จึงได้จัดทำ</w:t>
      </w:r>
      <w:r w:rsidR="009F0CF7" w:rsidRPr="00C7277E">
        <w:rPr>
          <w:rFonts w:ascii="TH SarabunIT๙" w:hAnsi="TH SarabunIT๙" w:cs="TH SarabunIT๙"/>
          <w:sz w:val="32"/>
          <w:szCs w:val="32"/>
          <w:cs/>
          <w:lang w:bidi="th-TH"/>
        </w:rPr>
        <w:t>แผนบริหารจัดการความเสี่ยงการทุจริต</w:t>
      </w:r>
      <w:r w:rsidR="005B2CC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F0CF7" w:rsidRPr="00C7277E">
        <w:rPr>
          <w:rFonts w:ascii="TH SarabunIT๙" w:hAnsi="TH SarabunIT๙" w:cs="TH SarabunIT๙"/>
          <w:sz w:val="32"/>
          <w:szCs w:val="32"/>
          <w:cs/>
          <w:lang w:bidi="th-TH"/>
        </w:rPr>
        <w:t>ประจำปีงบประมาณ</w:t>
      </w:r>
      <w:r w:rsidR="009F0CF7" w:rsidRPr="00C7277E">
        <w:rPr>
          <w:rFonts w:ascii="TH SarabunIT๙" w:hAnsi="TH SarabunIT๙" w:cs="TH SarabunIT๙"/>
          <w:sz w:val="32"/>
          <w:szCs w:val="32"/>
          <w:cs/>
        </w:rPr>
        <w:t xml:space="preserve"> 2567</w:t>
      </w:r>
      <w:r w:rsidR="00565AA4">
        <w:rPr>
          <w:rFonts w:ascii="TH SarabunIT๙" w:hAnsi="TH SarabunIT๙" w:cs="TH SarabunIT๙" w:hint="cs"/>
          <w:spacing w:val="40"/>
          <w:sz w:val="32"/>
          <w:szCs w:val="32"/>
          <w:cs/>
          <w:lang w:bidi="th-TH"/>
        </w:rPr>
        <w:t xml:space="preserve"> </w:t>
      </w:r>
      <w:r w:rsidR="00B14B9D" w:rsidRPr="009F0CF7">
        <w:rPr>
          <w:rStyle w:val="fontstyle01"/>
          <w:rFonts w:ascii="TH SarabunIT๙" w:hAnsi="TH SarabunIT๙" w:cs="TH SarabunIT๙"/>
          <w:cs/>
          <w:lang w:bidi="th-TH"/>
        </w:rPr>
        <w:t>ในประเด็นที่เกี่ย</w:t>
      </w:r>
      <w:r w:rsidR="00565AA4">
        <w:rPr>
          <w:rStyle w:val="fontstyle01"/>
          <w:rFonts w:ascii="TH SarabunIT๙" w:hAnsi="TH SarabunIT๙" w:cs="TH SarabunIT๙" w:hint="cs"/>
          <w:cs/>
          <w:lang w:bidi="th-TH"/>
        </w:rPr>
        <w:t>ว</w:t>
      </w:r>
      <w:r w:rsidR="00B14B9D" w:rsidRPr="009F0CF7">
        <w:rPr>
          <w:rStyle w:val="fontstyle01"/>
          <w:rFonts w:ascii="TH SarabunIT๙" w:hAnsi="TH SarabunIT๙" w:cs="TH SarabunIT๙"/>
          <w:cs/>
          <w:lang w:bidi="th-TH"/>
        </w:rPr>
        <w:t>กับ</w:t>
      </w:r>
      <w:r w:rsidR="003E4856" w:rsidRPr="009F0CF7">
        <w:rPr>
          <w:rStyle w:val="fontstyle01"/>
          <w:rFonts w:ascii="TH SarabunIT๙" w:hAnsi="TH SarabunIT๙" w:cs="TH SarabunIT๙"/>
          <w:cs/>
          <w:lang w:bidi="th-TH"/>
        </w:rPr>
        <w:t>ความเสี่ยงใน</w:t>
      </w:r>
      <w:r w:rsidR="00B14B9D" w:rsidRPr="009F0CF7">
        <w:rPr>
          <w:rStyle w:val="fontstyle01"/>
          <w:rFonts w:ascii="TH SarabunIT๙" w:hAnsi="TH SarabunIT๙" w:cs="TH SarabunIT๙"/>
          <w:cs/>
          <w:lang w:bidi="th-TH"/>
        </w:rPr>
        <w:t>การบังคับใช้กฎหมายอย่างเท่าเทียม</w:t>
      </w:r>
      <w:r w:rsidR="009F0CF7">
        <w:rPr>
          <w:rStyle w:val="fontstyle01"/>
          <w:rFonts w:ascii="TH SarabunIT๙" w:hAnsi="TH SarabunIT๙" w:cs="TH SarabunIT๙" w:hint="cs"/>
          <w:cs/>
          <w:lang w:bidi="th-TH"/>
        </w:rPr>
        <w:t xml:space="preserve"> </w:t>
      </w:r>
      <w:r w:rsidR="00B14B9D" w:rsidRPr="009F0CF7">
        <w:rPr>
          <w:rStyle w:val="fontstyle01"/>
          <w:rFonts w:ascii="TH SarabunIT๙" w:hAnsi="TH SarabunIT๙" w:cs="TH SarabunIT๙"/>
          <w:cs/>
          <w:lang w:bidi="th-TH"/>
        </w:rPr>
        <w:t xml:space="preserve">ไม่เลือกปฏิบัติ </w:t>
      </w:r>
      <w:r w:rsidR="00C7277E">
        <w:rPr>
          <w:rStyle w:val="fontstyle01"/>
          <w:rFonts w:ascii="TH SarabunIT๙" w:hAnsi="TH SarabunIT๙" w:cs="TH SarabunIT๙" w:hint="cs"/>
          <w:cs/>
          <w:lang w:bidi="th-TH"/>
        </w:rPr>
        <w:t xml:space="preserve">       </w:t>
      </w:r>
      <w:r w:rsidR="00B14B9D" w:rsidRPr="009F0CF7">
        <w:rPr>
          <w:rStyle w:val="fontstyle01"/>
          <w:rFonts w:ascii="TH SarabunIT๙" w:hAnsi="TH SarabunIT๙" w:cs="TH SarabunIT๙"/>
          <w:cs/>
          <w:lang w:bidi="th-TH"/>
        </w:rPr>
        <w:t>การอำนวยความสะดวกในการให้บริการ การปฏิบัติต่อคนต่างด้าวอย่างเหมาะสม การตรวจลงตรา/การรับแจ้ง/</w:t>
      </w:r>
      <w:r w:rsidR="00C7277E">
        <w:rPr>
          <w:rStyle w:val="fontstyle01"/>
          <w:rFonts w:ascii="TH SarabunIT๙" w:hAnsi="TH SarabunIT๙" w:cs="TH SarabunIT๙" w:hint="cs"/>
          <w:cs/>
          <w:lang w:bidi="th-TH"/>
        </w:rPr>
        <w:t xml:space="preserve">   </w:t>
      </w:r>
      <w:r w:rsidR="00B14B9D" w:rsidRPr="009F0CF7">
        <w:rPr>
          <w:rStyle w:val="fontstyle01"/>
          <w:rFonts w:ascii="TH SarabunIT๙" w:hAnsi="TH SarabunIT๙" w:cs="TH SarabunIT๙"/>
          <w:cs/>
          <w:lang w:bidi="th-TH"/>
        </w:rPr>
        <w:t>การขออยู่ต่อ/การออกใบอนุญาต มีความสะดวกรวดเร็ว เป็นไปตามขั้นตอน ระยะเวลาที่กฎหมายกำหน</w:t>
      </w:r>
      <w:r w:rsidR="00C7277E">
        <w:rPr>
          <w:rStyle w:val="fontstyle01"/>
          <w:rFonts w:ascii="TH SarabunIT๙" w:hAnsi="TH SarabunIT๙" w:cs="TH SarabunIT๙" w:hint="cs"/>
          <w:cs/>
          <w:lang w:bidi="th-TH"/>
        </w:rPr>
        <w:t>ด</w:t>
      </w:r>
      <w:r w:rsidR="007073E1">
        <w:rPr>
          <w:rStyle w:val="fontstyle01"/>
          <w:rFonts w:ascii="TH SarabunIT๙" w:hAnsi="TH SarabunIT๙" w:cs="TH SarabunIT๙"/>
          <w:lang w:bidi="th-TH"/>
        </w:rPr>
        <w:t xml:space="preserve">           </w:t>
      </w:r>
      <w:r w:rsidR="007073E1">
        <w:rPr>
          <w:rStyle w:val="fontstyle01"/>
          <w:rFonts w:ascii="TH SarabunIT๙" w:hAnsi="TH SarabunIT๙" w:cs="TH SarabunIT๙" w:hint="cs"/>
          <w:cs/>
          <w:lang w:bidi="th-TH"/>
        </w:rPr>
        <w:t>ความเสี่ยงใน</w:t>
      </w:r>
      <w:r w:rsidR="00B14B9D" w:rsidRPr="009F0CF7">
        <w:rPr>
          <w:rStyle w:val="fontstyle01"/>
          <w:rFonts w:ascii="TH SarabunIT๙" w:hAnsi="TH SarabunIT๙" w:cs="TH SarabunIT๙"/>
          <w:cs/>
          <w:lang w:bidi="th-TH"/>
        </w:rPr>
        <w:t>การประพฤติตนเป็นผู้กระทำผิดกฎหมายเสียเอง รวมไปถึงความเสี่ยงต่อการเรียกรับสินบนจาก</w:t>
      </w:r>
      <w:r w:rsidR="009D04F0">
        <w:rPr>
          <w:rStyle w:val="fontstyle01"/>
          <w:rFonts w:ascii="TH SarabunIT๙" w:hAnsi="TH SarabunIT๙" w:cs="TH SarabunIT๙" w:hint="cs"/>
          <w:cs/>
          <w:lang w:bidi="th-TH"/>
        </w:rPr>
        <w:t xml:space="preserve">        </w:t>
      </w:r>
      <w:r w:rsidR="00B14B9D" w:rsidRPr="009F0CF7">
        <w:rPr>
          <w:rStyle w:val="fontstyle01"/>
          <w:rFonts w:ascii="TH SarabunIT๙" w:hAnsi="TH SarabunIT๙" w:cs="TH SarabunIT๙"/>
          <w:cs/>
          <w:lang w:bidi="th-TH"/>
        </w:rPr>
        <w:t>การปฏิบัติหน้าที่/ส่วยต่างด้าว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ขอ</w:t>
      </w:r>
      <w:r w:rsidR="009F0CF7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ง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ตรวจคนเ</w:t>
      </w:r>
      <w:r w:rsidR="004139C3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ข้า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เมืองจังหวัด</w:t>
      </w:r>
      <w:r w:rsidR="004139C3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เลย</w:t>
      </w:r>
      <w:r w:rsidR="00C7277E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08118E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ตาม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ประ</w:t>
      </w:r>
      <w:r w:rsidR="0008118E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กาศ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นโย</w:t>
      </w:r>
      <w:r w:rsidR="0008118E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บาย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ใน</w:t>
      </w:r>
      <w:r w:rsidR="004139C3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ต่อ</w:t>
      </w:r>
      <w:r w:rsidR="0008118E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ต้าน</w:t>
      </w:r>
      <w:r w:rsidR="004139C3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รับสินบน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D04F0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9F0CF7">
        <w:rPr>
          <w:rFonts w:ascii="TH SarabunIT๙" w:hAnsi="TH SarabunIT๙" w:cs="TH SarabunIT๙"/>
          <w:spacing w:val="-4"/>
          <w:sz w:val="32"/>
          <w:szCs w:val="32"/>
        </w:rPr>
        <w:t>Anti-Bribery Policy)</w:t>
      </w:r>
      <w:r w:rsidR="00CC77BF" w:rsidRPr="009F0C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0C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ของ</w:t>
      </w:r>
      <w:r w:rsidRPr="009F0CF7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พันต</w:t>
      </w:r>
      <w:r w:rsidR="00AC221F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ำ</w:t>
      </w:r>
      <w:r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รวจเอก</w:t>
      </w:r>
      <w:r w:rsidR="0008118E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นพดล</w:t>
      </w:r>
      <w:r w:rsidR="0008118E" w:rsidRPr="009F0C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8118E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รักชาติ</w:t>
      </w:r>
      <w:r w:rsidR="0008118E" w:rsidRPr="009F0CF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8118E" w:rsidRPr="009F0CF7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ผู้กำกับ</w:t>
      </w:r>
      <w:r w:rsidR="004139C3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ตรวจคนเ</w:t>
      </w:r>
      <w:r w:rsidR="004139C3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ข้า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เมืองจังหวัด</w:t>
      </w:r>
      <w:r w:rsidR="004139C3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เลย</w:t>
      </w:r>
      <w:r w:rsidRPr="009F0CF7">
        <w:rPr>
          <w:rFonts w:ascii="TH SarabunIT๙" w:hAnsi="TH SarabunIT๙" w:cs="TH SarabunIT๙"/>
          <w:spacing w:val="40"/>
          <w:sz w:val="32"/>
          <w:szCs w:val="32"/>
          <w:cs/>
        </w:rPr>
        <w:t xml:space="preserve"> 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ซึ่งส่งผลต่อ</w:t>
      </w:r>
      <w:r w:rsidR="004139C3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ภาพ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ลักษณ์และ</w:t>
      </w:r>
      <w:r w:rsidR="004139C3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ความ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เชื่อมั่นต่อส</w:t>
      </w:r>
      <w:r w:rsidR="00AC221F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นัก</w:t>
      </w:r>
      <w:r w:rsidR="004139C3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งาน</w:t>
      </w:r>
      <w:r w:rsidR="00AC221F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ตำ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รวจแห่ง</w:t>
      </w:r>
      <w:r w:rsidR="0008118E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ชาติ</w:t>
      </w:r>
      <w:r w:rsidRPr="009F0CF7">
        <w:rPr>
          <w:rFonts w:ascii="TH SarabunIT๙" w:hAnsi="TH SarabunIT๙" w:cs="TH SarabunIT๙"/>
          <w:spacing w:val="40"/>
          <w:sz w:val="32"/>
          <w:szCs w:val="32"/>
          <w:cs/>
        </w:rPr>
        <w:t xml:space="preserve"> 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ใน</w:t>
      </w:r>
      <w:r w:rsidR="004139C3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</w:t>
      </w:r>
      <w:r w:rsidR="004139C3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งาน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ด้วย</w:t>
      </w:r>
      <w:r w:rsidR="004139C3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ความ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โปร่งใส</w:t>
      </w:r>
      <w:r w:rsidRPr="009F0C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และร่วม</w:t>
      </w:r>
      <w:r w:rsidR="0008118E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สร้าง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พฤติกรรมและ</w:t>
      </w:r>
      <w:r w:rsidR="004139C3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ไม่รับของขวัญของก</w:t>
      </w:r>
      <w:r w:rsidR="00AC221F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ำ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นัลหรือประโยชน์อื่นใด</w:t>
      </w:r>
      <w:r w:rsidRPr="009F0CF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F0CF7">
        <w:rPr>
          <w:rFonts w:ascii="TH SarabunIT๙" w:hAnsi="TH SarabunIT๙" w:cs="TH SarabunIT๙"/>
          <w:sz w:val="32"/>
          <w:szCs w:val="32"/>
        </w:rPr>
        <w:t>No Gift Policy)</w:t>
      </w:r>
      <w:r w:rsidR="009F0CF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8118E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จาก</w:t>
      </w:r>
      <w:r w:rsidR="004139C3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</w:t>
      </w:r>
      <w:r w:rsidR="0008118E"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หน้า</w:t>
      </w:r>
      <w:r w:rsidRPr="009F0CF7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</w:p>
    <w:p w14:paraId="65060343" w14:textId="77777777" w:rsidR="00C061C0" w:rsidRPr="003C0591" w:rsidRDefault="00000000" w:rsidP="00021B0A">
      <w:pPr>
        <w:pStyle w:val="2"/>
        <w:kinsoku w:val="0"/>
        <w:overflowPunct w:val="0"/>
        <w:spacing w:line="401" w:lineRule="exact"/>
        <w:ind w:left="1181"/>
        <w:jc w:val="thaiDistribute"/>
        <w:rPr>
          <w:rFonts w:ascii="TH SarabunIT๙" w:hAnsi="TH SarabunIT๙" w:cs="TH SarabunIT๙"/>
          <w:color w:val="1F1F22"/>
          <w:spacing w:val="-2"/>
          <w:sz w:val="32"/>
          <w:szCs w:val="32"/>
        </w:rPr>
      </w:pPr>
      <w:r w:rsidRPr="003C0591">
        <w:rPr>
          <w:rFonts w:ascii="TH SarabunIT๙" w:hAnsi="TH SarabunIT๙" w:cs="TH SarabunIT๙"/>
          <w:color w:val="1F1F22"/>
          <w:sz w:val="32"/>
          <w:szCs w:val="32"/>
          <w:cs/>
        </w:rPr>
        <w:t>ส่วนที่</w:t>
      </w:r>
      <w:r w:rsidRPr="003C0591">
        <w:rPr>
          <w:rFonts w:ascii="TH SarabunIT๙" w:hAnsi="TH SarabunIT๙" w:cs="TH SarabunIT๙"/>
          <w:color w:val="1F1F22"/>
          <w:spacing w:val="-6"/>
          <w:sz w:val="32"/>
          <w:szCs w:val="32"/>
          <w:cs/>
        </w:rPr>
        <w:t xml:space="preserve"> </w:t>
      </w:r>
      <w:r w:rsidRPr="003C0591">
        <w:rPr>
          <w:rFonts w:ascii="TH SarabunIT๙" w:hAnsi="TH SarabunIT๙" w:cs="TH SarabunIT๙"/>
          <w:color w:val="1F1F22"/>
          <w:sz w:val="32"/>
          <w:szCs w:val="32"/>
          <w:cs/>
        </w:rPr>
        <w:t>๒</w:t>
      </w:r>
      <w:r w:rsidRPr="003C0591">
        <w:rPr>
          <w:rFonts w:ascii="TH SarabunIT๙" w:hAnsi="TH SarabunIT๙" w:cs="TH SarabunIT๙"/>
          <w:color w:val="1F1F22"/>
          <w:spacing w:val="1"/>
          <w:sz w:val="32"/>
          <w:szCs w:val="32"/>
          <w:cs/>
        </w:rPr>
        <w:t xml:space="preserve"> </w:t>
      </w:r>
      <w:r w:rsidRPr="003C0591">
        <w:rPr>
          <w:rFonts w:ascii="TH SarabunIT๙" w:hAnsi="TH SarabunIT๙" w:cs="TH SarabunIT๙"/>
          <w:color w:val="1F1F22"/>
          <w:spacing w:val="-2"/>
          <w:sz w:val="32"/>
          <w:szCs w:val="32"/>
          <w:cs/>
        </w:rPr>
        <w:t>การประเมินความเสี่ยงการทุจริต</w:t>
      </w:r>
    </w:p>
    <w:p w14:paraId="50DFFB55" w14:textId="77777777" w:rsidR="003C0591" w:rsidRPr="003C0591" w:rsidRDefault="003C0591" w:rsidP="009D04F0">
      <w:pPr>
        <w:pStyle w:val="a3"/>
        <w:kinsoku w:val="0"/>
        <w:overflowPunct w:val="0"/>
        <w:spacing w:before="25"/>
        <w:ind w:left="1620" w:firstLine="360"/>
        <w:jc w:val="thaiDistribute"/>
        <w:rPr>
          <w:rFonts w:ascii="TH SarabunIT๙" w:hAnsi="TH SarabunIT๙" w:cs="TH SarabunIT๙"/>
        </w:rPr>
      </w:pPr>
      <w:proofErr w:type="spellStart"/>
      <w:r w:rsidRPr="003C0591">
        <w:rPr>
          <w:rFonts w:ascii="TH SarabunIT๙" w:hAnsi="TH SarabunIT๙" w:cs="TH SarabunIT๙"/>
          <w:cs/>
        </w:rPr>
        <w:t>ทํา</w:t>
      </w:r>
      <w:proofErr w:type="spellEnd"/>
      <w:r w:rsidRPr="003C0591">
        <w:rPr>
          <w:rFonts w:ascii="TH SarabunIT๙" w:hAnsi="TH SarabunIT๙" w:cs="TH SarabunIT๙"/>
          <w:cs/>
        </w:rPr>
        <w:t>การประเมินความเสี่ยงจากกระบวนงานในการใช้</w:t>
      </w:r>
      <w:proofErr w:type="spellStart"/>
      <w:r w:rsidRPr="003C0591">
        <w:rPr>
          <w:rFonts w:ascii="TH SarabunIT๙" w:hAnsi="TH SarabunIT๙" w:cs="TH SarabunIT๙"/>
          <w:cs/>
        </w:rPr>
        <w:t>อํานาจ</w:t>
      </w:r>
      <w:proofErr w:type="spellEnd"/>
      <w:r w:rsidRPr="003C0591">
        <w:rPr>
          <w:rFonts w:ascii="TH SarabunIT๙" w:hAnsi="TH SarabunIT๙" w:cs="TH SarabunIT๙"/>
          <w:cs/>
        </w:rPr>
        <w:t>และ</w:t>
      </w:r>
      <w:proofErr w:type="spellStart"/>
      <w:r w:rsidRPr="003C0591">
        <w:rPr>
          <w:rFonts w:ascii="TH SarabunIT๙" w:hAnsi="TH SarabunIT๙" w:cs="TH SarabunIT๙"/>
          <w:cs/>
        </w:rPr>
        <w:t>ตําแหน่ง</w:t>
      </w:r>
      <w:proofErr w:type="spellEnd"/>
      <w:r w:rsidRPr="003C0591">
        <w:rPr>
          <w:rFonts w:ascii="TH SarabunIT๙" w:hAnsi="TH SarabunIT๙" w:cs="TH SarabunIT๙"/>
          <w:cs/>
        </w:rPr>
        <w:t>หน้าที่ใน 2 ประเด็นปัญหา ได้แก่</w:t>
      </w:r>
    </w:p>
    <w:p w14:paraId="3BB9BADB" w14:textId="77777777" w:rsidR="003C0591" w:rsidRPr="003C0591" w:rsidRDefault="003C0591" w:rsidP="003C0591">
      <w:pPr>
        <w:pStyle w:val="a3"/>
        <w:kinsoku w:val="0"/>
        <w:overflowPunct w:val="0"/>
        <w:spacing w:before="25"/>
        <w:ind w:left="990" w:firstLine="1170"/>
        <w:jc w:val="thaiDistribute"/>
        <w:rPr>
          <w:rFonts w:ascii="TH SarabunIT๙" w:hAnsi="TH SarabunIT๙" w:cs="TH SarabunIT๙"/>
        </w:rPr>
      </w:pPr>
      <w:r w:rsidRPr="003C0591">
        <w:rPr>
          <w:rFonts w:ascii="TH SarabunIT๙" w:hAnsi="TH SarabunIT๙" w:cs="TH SarabunIT๙"/>
          <w:cs/>
        </w:rPr>
        <w:t>1) การรับแจ้ง/การขออยู่ต่อ/การออกใบอนุญาต</w:t>
      </w:r>
    </w:p>
    <w:p w14:paraId="1A7486C0" w14:textId="5F422844" w:rsidR="00C061C0" w:rsidRDefault="003C0591" w:rsidP="003C0591">
      <w:pPr>
        <w:pStyle w:val="a3"/>
        <w:kinsoku w:val="0"/>
        <w:overflowPunct w:val="0"/>
        <w:spacing w:before="25"/>
        <w:ind w:left="990" w:firstLine="1170"/>
        <w:jc w:val="thaiDistribute"/>
        <w:rPr>
          <w:rFonts w:ascii="TH SarabunIT๙" w:hAnsi="TH SarabunIT๙" w:cs="TH SarabunIT๙"/>
        </w:rPr>
      </w:pPr>
      <w:r w:rsidRPr="003C0591">
        <w:rPr>
          <w:rFonts w:ascii="TH SarabunIT๙" w:hAnsi="TH SarabunIT๙" w:cs="TH SarabunIT๙"/>
          <w:cs/>
        </w:rPr>
        <w:t>2) ส่วยต่างด้าว</w:t>
      </w:r>
    </w:p>
    <w:p w14:paraId="21DDAE48" w14:textId="77777777" w:rsidR="009F0CF7" w:rsidRDefault="009F0CF7" w:rsidP="003C0591">
      <w:pPr>
        <w:pStyle w:val="a3"/>
        <w:kinsoku w:val="0"/>
        <w:overflowPunct w:val="0"/>
        <w:spacing w:before="25"/>
        <w:ind w:left="990" w:firstLine="1170"/>
        <w:jc w:val="thaiDistribute"/>
        <w:rPr>
          <w:rFonts w:ascii="TH SarabunIT๙" w:hAnsi="TH SarabunIT๙" w:cs="TH SarabunIT๙"/>
        </w:rPr>
      </w:pPr>
    </w:p>
    <w:p w14:paraId="06FDB91A" w14:textId="77777777" w:rsidR="00021B0A" w:rsidRDefault="00021B0A" w:rsidP="003C0591">
      <w:pPr>
        <w:pStyle w:val="a3"/>
        <w:kinsoku w:val="0"/>
        <w:overflowPunct w:val="0"/>
        <w:spacing w:before="25"/>
        <w:ind w:left="990" w:firstLine="1170"/>
        <w:jc w:val="thaiDistribute"/>
        <w:rPr>
          <w:rFonts w:ascii="TH SarabunIT๙" w:hAnsi="TH SarabunIT๙" w:cs="TH SarabunIT๙"/>
        </w:rPr>
      </w:pPr>
    </w:p>
    <w:p w14:paraId="25F2B6E7" w14:textId="77777777" w:rsidR="00A66BF4" w:rsidRDefault="00A66BF4" w:rsidP="003C0591">
      <w:pPr>
        <w:pStyle w:val="a3"/>
        <w:kinsoku w:val="0"/>
        <w:overflowPunct w:val="0"/>
        <w:spacing w:before="25"/>
        <w:ind w:left="990" w:firstLine="1170"/>
        <w:jc w:val="thaiDistribute"/>
        <w:rPr>
          <w:rFonts w:ascii="TH SarabunIT๙" w:hAnsi="TH SarabunIT๙" w:cs="TH SarabunIT๙"/>
        </w:rPr>
      </w:pPr>
    </w:p>
    <w:p w14:paraId="4CFE2547" w14:textId="77777777" w:rsidR="00A66BF4" w:rsidRDefault="00A66BF4" w:rsidP="003C0591">
      <w:pPr>
        <w:pStyle w:val="a3"/>
        <w:kinsoku w:val="0"/>
        <w:overflowPunct w:val="0"/>
        <w:spacing w:before="25"/>
        <w:ind w:left="990" w:firstLine="1170"/>
        <w:jc w:val="thaiDistribute"/>
        <w:rPr>
          <w:rFonts w:ascii="TH SarabunIT๙" w:hAnsi="TH SarabunIT๙" w:cs="TH SarabunIT๙"/>
        </w:rPr>
      </w:pPr>
    </w:p>
    <w:p w14:paraId="1A3B67DC" w14:textId="77777777" w:rsidR="00AD37DA" w:rsidRDefault="00AD37DA" w:rsidP="009D04F0">
      <w:pPr>
        <w:pStyle w:val="a3"/>
        <w:kinsoku w:val="0"/>
        <w:overflowPunct w:val="0"/>
        <w:spacing w:before="25"/>
        <w:jc w:val="thaiDistribute"/>
        <w:rPr>
          <w:rFonts w:ascii="TH SarabunIT๙" w:hAnsi="TH SarabunIT๙" w:cs="TH SarabunIT๙"/>
        </w:rPr>
      </w:pPr>
    </w:p>
    <w:p w14:paraId="32F1B5D3" w14:textId="57F1350B" w:rsidR="003C0591" w:rsidRDefault="003C0591" w:rsidP="003C0591">
      <w:pPr>
        <w:pStyle w:val="a3"/>
        <w:kinsoku w:val="0"/>
        <w:overflowPunct w:val="0"/>
        <w:spacing w:before="25"/>
        <w:ind w:left="990" w:firstLine="270"/>
        <w:jc w:val="thaiDistribute"/>
        <w:rPr>
          <w:rFonts w:ascii="TH SarabunIT๙" w:hAnsi="TH SarabunIT๙" w:cs="TH SarabunIT๙"/>
          <w:b/>
          <w:bCs/>
        </w:rPr>
      </w:pPr>
      <w:r w:rsidRPr="003C0591">
        <w:rPr>
          <w:rFonts w:ascii="TH SarabunIT๙" w:hAnsi="TH SarabunIT๙" w:cs="TH SarabunIT๙"/>
          <w:b/>
          <w:bCs/>
          <w:cs/>
        </w:rPr>
        <w:lastRenderedPageBreak/>
        <w:t>ส่วนที่ 3 นิยามที่เกี่ยวข้องกับการประเมินความเสี่ยงต่อการรับสินบน</w:t>
      </w:r>
    </w:p>
    <w:p w14:paraId="43132671" w14:textId="77777777" w:rsidR="003C0591" w:rsidRPr="003C0591" w:rsidRDefault="003C0591" w:rsidP="003C0591">
      <w:pPr>
        <w:pStyle w:val="a3"/>
        <w:kinsoku w:val="0"/>
        <w:overflowPunct w:val="0"/>
        <w:spacing w:before="25"/>
        <w:ind w:left="990" w:firstLine="27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3-60"/>
        <w:tblW w:w="0" w:type="auto"/>
        <w:tblInd w:w="940" w:type="dxa"/>
        <w:tblLayout w:type="fixed"/>
        <w:tblLook w:val="0000" w:firstRow="0" w:lastRow="0" w:firstColumn="0" w:lastColumn="0" w:noHBand="0" w:noVBand="0"/>
      </w:tblPr>
      <w:tblGrid>
        <w:gridCol w:w="3329"/>
        <w:gridCol w:w="6490"/>
      </w:tblGrid>
      <w:tr w:rsidR="00C061C0" w:rsidRPr="004139C3" w14:paraId="1BB74620" w14:textId="77777777" w:rsidTr="0099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9" w:type="dxa"/>
            <w:vAlign w:val="center"/>
          </w:tcPr>
          <w:p w14:paraId="03623731" w14:textId="77777777" w:rsidR="00C061C0" w:rsidRPr="004139C3" w:rsidRDefault="00000000" w:rsidP="00E634B9">
            <w:pPr>
              <w:pStyle w:val="TableParagraph"/>
              <w:kinsoku w:val="0"/>
              <w:overflowPunct w:val="0"/>
              <w:spacing w:before="9" w:line="333" w:lineRule="exact"/>
              <w:ind w:left="8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ศัพท์เฉพาะ</w:t>
            </w:r>
          </w:p>
        </w:tc>
        <w:tc>
          <w:tcPr>
            <w:tcW w:w="6490" w:type="dxa"/>
            <w:vAlign w:val="center"/>
          </w:tcPr>
          <w:p w14:paraId="69EBF232" w14:textId="77777777" w:rsidR="00C061C0" w:rsidRPr="004139C3" w:rsidRDefault="00000000" w:rsidP="00E634B9">
            <w:pPr>
              <w:pStyle w:val="TableParagraph"/>
              <w:kinsoku w:val="0"/>
              <w:overflowPunct w:val="0"/>
              <w:spacing w:before="9" w:line="333" w:lineRule="exact"/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คํานิยาม</w:t>
            </w:r>
          </w:p>
        </w:tc>
      </w:tr>
      <w:tr w:rsidR="00C061C0" w:rsidRPr="004139C3" w14:paraId="41ADDDCF" w14:textId="77777777" w:rsidTr="003C0591">
        <w:trPr>
          <w:trHeight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9" w:type="dxa"/>
          </w:tcPr>
          <w:p w14:paraId="610A0AEC" w14:textId="5706CF4F" w:rsidR="00C061C0" w:rsidRPr="003C0591" w:rsidRDefault="003C0591" w:rsidP="003C0591">
            <w:pPr>
              <w:pStyle w:val="TableParagraph"/>
              <w:kinsoku w:val="0"/>
              <w:overflowPunct w:val="0"/>
              <w:ind w:left="110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C059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ความเสี่ยงต่อการรับสินบน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br/>
            </w:r>
            <w:r w:rsidRPr="003C059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(</w:t>
            </w:r>
            <w:r w:rsidRPr="003C059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Bribery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3C059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Risk)</w:t>
            </w:r>
          </w:p>
        </w:tc>
        <w:tc>
          <w:tcPr>
            <w:tcW w:w="6490" w:type="dxa"/>
            <w:shd w:val="clear" w:color="auto" w:fill="auto"/>
          </w:tcPr>
          <w:p w14:paraId="348A88C6" w14:textId="61EA3D63" w:rsidR="00BA4FE5" w:rsidRPr="004139C3" w:rsidRDefault="003C0591" w:rsidP="00BA4FE5">
            <w:pPr>
              <w:pStyle w:val="TableParagraph"/>
              <w:kinsoku w:val="0"/>
              <w:overflowPunct w:val="0"/>
              <w:ind w:left="1555" w:hanging="1453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  <w:r w:rsidRPr="003C0591">
              <w:rPr>
                <w:rFonts w:ascii="TH SarabunIT๙" w:hAnsi="TH SarabunIT๙" w:cs="TH SarabunIT๙"/>
                <w:sz w:val="28"/>
                <w:szCs w:val="28"/>
                <w:cs/>
              </w:rPr>
              <w:t>การดําเนินงานหรือการปฏิบัติหน้าที่ที่อาจก่อให้เกิดการรับสินบนในอนาคต</w:t>
            </w:r>
          </w:p>
        </w:tc>
      </w:tr>
      <w:tr w:rsidR="00C061C0" w:rsidRPr="004139C3" w14:paraId="77350D41" w14:textId="77777777" w:rsidTr="003C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9" w:type="dxa"/>
          </w:tcPr>
          <w:p w14:paraId="46232BC9" w14:textId="11FEF852" w:rsidR="00C061C0" w:rsidRPr="004139C3" w:rsidRDefault="003C0591" w:rsidP="0008118E">
            <w:pPr>
              <w:pStyle w:val="TableParagraph"/>
              <w:kinsoku w:val="0"/>
              <w:overflowPunct w:val="0"/>
              <w:spacing w:before="40" w:line="301" w:lineRule="exact"/>
              <w:ind w:left="110"/>
              <w:jc w:val="thaiDistribute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ความเสี่ยง (</w:t>
            </w:r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Risk)</w:t>
            </w:r>
          </w:p>
        </w:tc>
        <w:tc>
          <w:tcPr>
            <w:tcW w:w="6490" w:type="dxa"/>
            <w:shd w:val="clear" w:color="auto" w:fill="auto"/>
          </w:tcPr>
          <w:p w14:paraId="1DA4B61B" w14:textId="6E7B4656" w:rsidR="003C0591" w:rsidRPr="003C0591" w:rsidRDefault="003C0591" w:rsidP="003C0591">
            <w:pPr>
              <w:pStyle w:val="TableParagraph"/>
              <w:kinsoku w:val="0"/>
              <w:overflowPunct w:val="0"/>
              <w:spacing w:before="40" w:line="301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ความน่าจะเป็นที่จะเกิดเหตุการณ์บางอย่างซึ่งมีผลกระทบ </w:t>
            </w:r>
            <w:proofErr w:type="spellStart"/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ทํา</w:t>
            </w:r>
            <w:proofErr w:type="spellEnd"/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ให้การดําเนินงานไม่บรรลุวัตถุประสงค์ที่</w:t>
            </w:r>
            <w:proofErr w:type="spellStart"/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กําหนด</w:t>
            </w:r>
            <w:proofErr w:type="spellEnd"/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ไว้หรือเบี่ยงเบนไปจากที่</w:t>
            </w:r>
            <w:proofErr w:type="spellStart"/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กําหนด</w:t>
            </w:r>
            <w:proofErr w:type="spellEnd"/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ไว้</w:t>
            </w: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ทั้งนี้ ผลกระทบที่เกิดขึ้นอาจส่งผลในทางบวกหรือทางลบก็ได้</w:t>
            </w:r>
          </w:p>
          <w:p w14:paraId="52EAE2FA" w14:textId="77777777" w:rsidR="003C0591" w:rsidRPr="003C0591" w:rsidRDefault="003C0591" w:rsidP="003C0591">
            <w:pPr>
              <w:pStyle w:val="TableParagraph"/>
              <w:kinsoku w:val="0"/>
              <w:overflowPunct w:val="0"/>
              <w:spacing w:before="40" w:line="301" w:lineRule="exact"/>
              <w:ind w:left="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</w:pPr>
            <w:r w:rsidRPr="003C0591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</w:rPr>
              <w:t>ผลกระทบทางลบ เรียกว่า ความเสี่ยง</w:t>
            </w:r>
          </w:p>
          <w:p w14:paraId="4E5392D6" w14:textId="1812815E" w:rsidR="00C061C0" w:rsidRPr="004139C3" w:rsidRDefault="003C0591" w:rsidP="003C0591">
            <w:pPr>
              <w:pStyle w:val="TableParagraph"/>
              <w:kinsoku w:val="0"/>
              <w:overflowPunct w:val="0"/>
              <w:spacing w:before="40" w:line="301" w:lineRule="exact"/>
              <w:ind w:left="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3C0591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</w:rPr>
              <w:t>ผลกระทบทางบวก เรียกว่า โอกาส</w:t>
            </w:r>
          </w:p>
        </w:tc>
      </w:tr>
      <w:tr w:rsidR="00C061C0" w:rsidRPr="004139C3" w14:paraId="021A2F54" w14:textId="77777777" w:rsidTr="003C0591">
        <w:trPr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9" w:type="dxa"/>
          </w:tcPr>
          <w:p w14:paraId="494A7DEF" w14:textId="1BF793C1" w:rsidR="00C061C0" w:rsidRPr="004139C3" w:rsidRDefault="003C0591" w:rsidP="0008118E">
            <w:pPr>
              <w:pStyle w:val="TableParagraph"/>
              <w:kinsoku w:val="0"/>
              <w:overflowPunct w:val="0"/>
              <w:spacing w:before="40" w:line="301" w:lineRule="exact"/>
              <w:ind w:left="110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</w:rPr>
            </w:pPr>
            <w:r w:rsidRPr="003C0591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ความเสี่ยง/ปัญหา</w:t>
            </w:r>
          </w:p>
        </w:tc>
        <w:tc>
          <w:tcPr>
            <w:tcW w:w="6490" w:type="dxa"/>
            <w:shd w:val="clear" w:color="auto" w:fill="auto"/>
          </w:tcPr>
          <w:p w14:paraId="6DC5D655" w14:textId="0F98A32D" w:rsidR="003C0591" w:rsidRPr="003C0591" w:rsidRDefault="003C0591" w:rsidP="00565AA4">
            <w:pPr>
              <w:pStyle w:val="TableParagraph"/>
              <w:kinsoku w:val="0"/>
              <w:overflowPunct w:val="0"/>
              <w:spacing w:before="40" w:line="301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ความเสี่ยง : เหตุการณ์ที่ยังไม่เกิด ต้องหามาตรการควบคุม</w:t>
            </w:r>
          </w:p>
          <w:p w14:paraId="49CE1576" w14:textId="7673CF25" w:rsidR="00C061C0" w:rsidRPr="004139C3" w:rsidRDefault="003C0591" w:rsidP="00565AA4">
            <w:pPr>
              <w:pStyle w:val="TableParagraph"/>
              <w:kinsoku w:val="0"/>
              <w:overflowPunct w:val="0"/>
              <w:spacing w:before="40" w:line="301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3C0591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ปัญหา : เหตุการณ์ที่เกิดขึ้นแล้ว รู้อยู่แล้ว ต้องแก้ไขปัญหา เช่น การไม่มีความรู้ หรือไม่มีความเข้าใจ คือ ปัญหา ไม่ใช่ความเสี่ยง เป็นต้น</w:t>
            </w:r>
          </w:p>
        </w:tc>
      </w:tr>
      <w:tr w:rsidR="00C061C0" w:rsidRPr="004139C3" w14:paraId="24D00A59" w14:textId="77777777" w:rsidTr="003C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9" w:type="dxa"/>
          </w:tcPr>
          <w:p w14:paraId="41966CBA" w14:textId="13A29C81" w:rsidR="00C061C0" w:rsidRPr="004139C3" w:rsidRDefault="00565AA4" w:rsidP="0008118E">
            <w:pPr>
              <w:pStyle w:val="TableParagraph"/>
              <w:kinsoku w:val="0"/>
              <w:overflowPunct w:val="0"/>
              <w:spacing w:before="36" w:line="301" w:lineRule="exact"/>
              <w:ind w:left="110"/>
              <w:jc w:val="thaiDistribute"/>
              <w:rPr>
                <w:rFonts w:ascii="TH SarabunIT๙" w:hAnsi="TH SarabunIT๙" w:cs="TH SarabunIT๙"/>
                <w:spacing w:val="-10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ประเด็นความเสี่ยงต่อการรับสินบน</w:t>
            </w:r>
          </w:p>
        </w:tc>
        <w:tc>
          <w:tcPr>
            <w:tcW w:w="6490" w:type="dxa"/>
            <w:shd w:val="clear" w:color="auto" w:fill="auto"/>
          </w:tcPr>
          <w:p w14:paraId="42D5F2CA" w14:textId="65829271" w:rsidR="00C061C0" w:rsidRPr="004139C3" w:rsidRDefault="00565AA4" w:rsidP="00BA4FE5">
            <w:pPr>
              <w:pStyle w:val="TableParagraph"/>
              <w:kinsoku w:val="0"/>
              <w:overflowPunct w:val="0"/>
              <w:spacing w:before="36" w:line="301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เป็นขั้นตอนในการค้นหาว่ามีรูปแบบความเสี่ยงต่อการรับสินบนอย่างไรบ้าง</w:t>
            </w:r>
          </w:p>
        </w:tc>
      </w:tr>
      <w:tr w:rsidR="00C061C0" w:rsidRPr="004139C3" w14:paraId="60EE63C4" w14:textId="77777777" w:rsidTr="00565AA4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9" w:type="dxa"/>
          </w:tcPr>
          <w:p w14:paraId="48A213FD" w14:textId="351F9402" w:rsidR="00C061C0" w:rsidRPr="004139C3" w:rsidRDefault="00565AA4" w:rsidP="0008118E">
            <w:pPr>
              <w:pStyle w:val="TableParagraph"/>
              <w:kinsoku w:val="0"/>
              <w:overflowPunct w:val="0"/>
              <w:spacing w:before="45"/>
              <w:ind w:left="178"/>
              <w:jc w:val="thaiDistribute"/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โอกาส (</w:t>
            </w:r>
            <w:r w:rsidRPr="00565AA4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Likelihood)</w:t>
            </w:r>
          </w:p>
        </w:tc>
        <w:tc>
          <w:tcPr>
            <w:tcW w:w="6490" w:type="dxa"/>
            <w:shd w:val="clear" w:color="auto" w:fill="auto"/>
          </w:tcPr>
          <w:p w14:paraId="0CE5A4C2" w14:textId="06844C45" w:rsidR="00C061C0" w:rsidRPr="004139C3" w:rsidRDefault="00565AA4" w:rsidP="00BA4FE5">
            <w:pPr>
              <w:pStyle w:val="TableParagraph"/>
              <w:kinsoku w:val="0"/>
              <w:overflowPunct w:val="0"/>
              <w:ind w:left="103" w:right="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z w:val="28"/>
                <w:szCs w:val="28"/>
                <w:cs/>
              </w:rPr>
              <w:t>โอกาสหรือความเป็นไปได้ที่เหตุการณ์จะเกิดขึ้น</w:t>
            </w:r>
          </w:p>
        </w:tc>
      </w:tr>
      <w:tr w:rsidR="00C061C0" w:rsidRPr="004139C3" w14:paraId="3544A7EE" w14:textId="77777777" w:rsidTr="00565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9" w:type="dxa"/>
          </w:tcPr>
          <w:p w14:paraId="3476465F" w14:textId="51DCB342" w:rsidR="00C061C0" w:rsidRPr="004139C3" w:rsidRDefault="00565AA4" w:rsidP="0008118E">
            <w:pPr>
              <w:pStyle w:val="TableParagraph"/>
              <w:kinsoku w:val="0"/>
              <w:overflowPunct w:val="0"/>
              <w:ind w:left="110" w:right="544"/>
              <w:jc w:val="thaiDistribute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ผลกระทบ (</w:t>
            </w:r>
            <w:r w:rsidRPr="00565AA4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Impact)</w:t>
            </w:r>
          </w:p>
        </w:tc>
        <w:tc>
          <w:tcPr>
            <w:tcW w:w="6490" w:type="dxa"/>
            <w:shd w:val="clear" w:color="auto" w:fill="auto"/>
          </w:tcPr>
          <w:p w14:paraId="38768121" w14:textId="64410367" w:rsidR="00C061C0" w:rsidRPr="004139C3" w:rsidRDefault="00565AA4" w:rsidP="00BA4FE5">
            <w:pPr>
              <w:pStyle w:val="TableParagraph"/>
              <w:kinsoku w:val="0"/>
              <w:overflowPunct w:val="0"/>
              <w:spacing w:line="313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ผลกระทบจากเหตุการณ์ที่เกิดขึ้นทั้งที่เป็นตัวเงินหรือไม่เป็นตัวเงิน</w:t>
            </w:r>
          </w:p>
        </w:tc>
      </w:tr>
      <w:tr w:rsidR="00C061C0" w:rsidRPr="004139C3" w14:paraId="7392654E" w14:textId="77777777" w:rsidTr="003C0591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9" w:type="dxa"/>
          </w:tcPr>
          <w:p w14:paraId="0AA9EA37" w14:textId="77777777" w:rsidR="00565AA4" w:rsidRPr="00565AA4" w:rsidRDefault="00565AA4" w:rsidP="00565AA4">
            <w:pPr>
              <w:pStyle w:val="TableParagraph"/>
              <w:kinsoku w:val="0"/>
              <w:overflowPunct w:val="0"/>
              <w:spacing w:before="40" w:line="301" w:lineRule="exact"/>
              <w:ind w:left="110"/>
              <w:jc w:val="thaiDistribute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ระดับความรุนแรงของความเสี่ยงต่อ</w:t>
            </w:r>
          </w:p>
          <w:p w14:paraId="25EB203E" w14:textId="338AFA5A" w:rsidR="00C061C0" w:rsidRPr="004139C3" w:rsidRDefault="00565AA4" w:rsidP="00565AA4">
            <w:pPr>
              <w:pStyle w:val="TableParagraph"/>
              <w:kinsoku w:val="0"/>
              <w:overflowPunct w:val="0"/>
              <w:spacing w:before="40" w:line="301" w:lineRule="exact"/>
              <w:ind w:left="110"/>
              <w:jc w:val="thaiDistribute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การรับสินบน (</w:t>
            </w:r>
            <w:r w:rsidRPr="00565AA4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Risk Score)</w:t>
            </w:r>
          </w:p>
        </w:tc>
        <w:tc>
          <w:tcPr>
            <w:tcW w:w="6490" w:type="dxa"/>
            <w:shd w:val="clear" w:color="auto" w:fill="auto"/>
          </w:tcPr>
          <w:p w14:paraId="4840A8A4" w14:textId="162E1E3B" w:rsidR="00C061C0" w:rsidRPr="004139C3" w:rsidRDefault="00565AA4" w:rsidP="00565AA4">
            <w:pPr>
              <w:pStyle w:val="TableParagraph"/>
              <w:kinsoku w:val="0"/>
              <w:overflowPunct w:val="0"/>
              <w:spacing w:before="40" w:line="301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คะแนนรวมที่แสดงให้เห็นถึงระดับความรุนแรงของความเสี่ยงต่อการรับสินบน ที่เป็นผลจากการประเมินความเสี่ยงการทุจริต จาก 2 ปัจจัย คือ</w:t>
            </w: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r w:rsidRPr="00565AA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โอกาส (</w:t>
            </w:r>
            <w:r w:rsidRPr="00565AA4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Likelihood) </w:t>
            </w:r>
            <w:r w:rsidRPr="00565AA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และผลกระทบ (</w:t>
            </w:r>
            <w:r w:rsidRPr="00565AA4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Impact)</w:t>
            </w:r>
          </w:p>
        </w:tc>
      </w:tr>
      <w:tr w:rsidR="00C061C0" w:rsidRPr="004139C3" w14:paraId="09E1A2F8" w14:textId="77777777" w:rsidTr="003C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9" w:type="dxa"/>
          </w:tcPr>
          <w:p w14:paraId="34266B6E" w14:textId="77777777" w:rsidR="00565AA4" w:rsidRPr="00565AA4" w:rsidRDefault="00565AA4" w:rsidP="00565AA4">
            <w:pPr>
              <w:pStyle w:val="TableParagraph"/>
              <w:kinsoku w:val="0"/>
              <w:overflowPunct w:val="0"/>
              <w:spacing w:before="40" w:line="301" w:lineRule="exact"/>
              <w:ind w:left="110"/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ผู้รับผิดชอบความเสี่ยงต่อการรับ</w:t>
            </w:r>
          </w:p>
          <w:p w14:paraId="52455759" w14:textId="40F41ABA" w:rsidR="00C061C0" w:rsidRPr="004139C3" w:rsidRDefault="00565AA4" w:rsidP="00565AA4">
            <w:pPr>
              <w:pStyle w:val="TableParagraph"/>
              <w:kinsoku w:val="0"/>
              <w:overflowPunct w:val="0"/>
              <w:spacing w:before="40" w:line="301" w:lineRule="exact"/>
              <w:ind w:left="110"/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สินบน (</w:t>
            </w:r>
            <w:r w:rsidRPr="00565AA4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>Risk Owner)</w:t>
            </w:r>
          </w:p>
        </w:tc>
        <w:tc>
          <w:tcPr>
            <w:tcW w:w="6490" w:type="dxa"/>
            <w:shd w:val="clear" w:color="auto" w:fill="auto"/>
          </w:tcPr>
          <w:p w14:paraId="4934CE78" w14:textId="1E700086" w:rsidR="00C061C0" w:rsidRPr="004139C3" w:rsidRDefault="00565AA4" w:rsidP="00BA4FE5">
            <w:pPr>
              <w:pStyle w:val="TableParagraph"/>
              <w:kinsoku w:val="0"/>
              <w:overflowPunct w:val="0"/>
              <w:spacing w:before="40" w:line="301" w:lineRule="exact"/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565AA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ผู้ปฏิบัติงานหรือรับผิดชอบกระบวนงานหรือโครงการ</w:t>
            </w:r>
          </w:p>
        </w:tc>
      </w:tr>
    </w:tbl>
    <w:p w14:paraId="6C2ADAB7" w14:textId="77777777" w:rsidR="00C061C0" w:rsidRDefault="00C061C0">
      <w:pPr>
        <w:rPr>
          <w:rFonts w:ascii="TH SarabunIT๙" w:hAnsi="TH SarabunIT๙" w:cs="TH SarabunIT๙"/>
          <w:sz w:val="20"/>
          <w:szCs w:val="20"/>
        </w:rPr>
      </w:pPr>
    </w:p>
    <w:p w14:paraId="2C8FD2B0" w14:textId="77777777" w:rsidR="00565AA4" w:rsidRDefault="00565AA4" w:rsidP="00565AA4">
      <w:pPr>
        <w:rPr>
          <w:rFonts w:ascii="TH SarabunIT๙" w:hAnsi="TH SarabunIT๙" w:cs="TH SarabunIT๙"/>
          <w:sz w:val="20"/>
          <w:szCs w:val="20"/>
        </w:rPr>
      </w:pPr>
    </w:p>
    <w:p w14:paraId="765516C2" w14:textId="188F5272" w:rsidR="00565AA4" w:rsidRDefault="00565AA4" w:rsidP="00565AA4">
      <w:pPr>
        <w:pStyle w:val="2"/>
        <w:kinsoku w:val="0"/>
        <w:overflowPunct w:val="0"/>
        <w:ind w:left="1181" w:firstLine="80"/>
        <w:rPr>
          <w:rFonts w:ascii="TH SarabunIT๙" w:hAnsi="TH SarabunIT๙" w:cs="TH SarabunIT๙"/>
          <w:spacing w:val="-2"/>
          <w:sz w:val="32"/>
          <w:szCs w:val="32"/>
        </w:rPr>
      </w:pPr>
      <w:r w:rsidRPr="00FA588D">
        <w:rPr>
          <w:rFonts w:ascii="TH SarabunIT๙" w:hAnsi="TH SarabunIT๙" w:cs="TH SarabunIT๙"/>
          <w:sz w:val="32"/>
          <w:szCs w:val="32"/>
          <w:cs/>
        </w:rPr>
        <w:t xml:space="preserve">ส่วนที่ 4 </w:t>
      </w:r>
      <w:r w:rsidRPr="00FA588D">
        <w:rPr>
          <w:rFonts w:ascii="TH SarabunIT๙" w:hAnsi="TH SarabunIT๙" w:cs="TH SarabunIT๙"/>
          <w:spacing w:val="-2"/>
          <w:sz w:val="32"/>
          <w:szCs w:val="32"/>
          <w:cs/>
        </w:rPr>
        <w:t>เกณฑ์การประเมินความเสี่ยงการทุจริต</w:t>
      </w:r>
    </w:p>
    <w:p w14:paraId="15691A7E" w14:textId="77777777" w:rsidR="009D04F0" w:rsidRPr="009D04F0" w:rsidRDefault="009D04F0" w:rsidP="009D04F0">
      <w:pPr>
        <w:rPr>
          <w:rFonts w:cstheme="minorBidi"/>
        </w:rPr>
      </w:pPr>
    </w:p>
    <w:p w14:paraId="396FD47B" w14:textId="526CFC88" w:rsidR="00565AA4" w:rsidRPr="00FA588D" w:rsidRDefault="00565AA4" w:rsidP="009D04F0">
      <w:pPr>
        <w:pStyle w:val="a3"/>
        <w:kinsoku w:val="0"/>
        <w:overflowPunct w:val="0"/>
        <w:ind w:left="1181"/>
        <w:jc w:val="center"/>
        <w:rPr>
          <w:rFonts w:ascii="TH SarabunIT๙" w:hAnsi="TH SarabunIT๙" w:cs="TH SarabunIT๙"/>
          <w:b/>
          <w:bCs/>
          <w:spacing w:val="-2"/>
          <w:position w:val="1"/>
        </w:rPr>
      </w:pPr>
      <w:r w:rsidRPr="00FA588D">
        <w:rPr>
          <w:rFonts w:ascii="TH SarabunIT๙" w:hAnsi="TH SarabunIT๙" w:cs="TH SarabunIT๙"/>
          <w:b/>
          <w:bCs/>
          <w:cs/>
        </w:rPr>
        <w:t>ตารางที่</w:t>
      </w:r>
      <w:r w:rsidRPr="00FA588D">
        <w:rPr>
          <w:rFonts w:ascii="TH SarabunIT๙" w:hAnsi="TH SarabunIT๙" w:cs="TH SarabunIT๙"/>
          <w:b/>
          <w:bCs/>
          <w:spacing w:val="-19"/>
          <w:cs/>
        </w:rPr>
        <w:t xml:space="preserve"> </w:t>
      </w:r>
      <w:r w:rsidRPr="00FA588D">
        <w:rPr>
          <w:rFonts w:ascii="TH SarabunIT๙" w:hAnsi="TH SarabunIT๙" w:cs="TH SarabunIT๙"/>
          <w:b/>
          <w:bCs/>
          <w:cs/>
        </w:rPr>
        <w:t>๑</w:t>
      </w:r>
      <w:r w:rsidRPr="00FA588D">
        <w:rPr>
          <w:rFonts w:ascii="TH SarabunIT๙" w:hAnsi="TH SarabunIT๙" w:cs="TH SarabunIT๙"/>
          <w:b/>
          <w:bCs/>
          <w:spacing w:val="47"/>
          <w:cs/>
        </w:rPr>
        <w:t xml:space="preserve"> </w:t>
      </w:r>
      <w:r w:rsidRPr="00FA588D">
        <w:rPr>
          <w:rFonts w:ascii="TH SarabunIT๙" w:hAnsi="TH SarabunIT๙" w:cs="TH SarabunIT๙"/>
          <w:b/>
          <w:bCs/>
          <w:cs/>
        </w:rPr>
        <w:t>เกณฑ์</w:t>
      </w:r>
      <w:r w:rsidRPr="00FA588D">
        <w:rPr>
          <w:rFonts w:ascii="TH SarabunIT๙" w:hAnsi="TH SarabunIT๙" w:cs="TH SarabunIT๙"/>
          <w:b/>
          <w:bCs/>
          <w:position w:val="1"/>
          <w:cs/>
        </w:rPr>
        <w:t>โอกาสที่จะเกิด</w:t>
      </w:r>
      <w:r w:rsidRPr="00FA588D">
        <w:rPr>
          <w:rFonts w:ascii="TH SarabunIT๙" w:hAnsi="TH SarabunIT๙" w:cs="TH SarabunIT๙"/>
          <w:b/>
          <w:bCs/>
          <w:spacing w:val="-18"/>
          <w:position w:val="1"/>
          <w:cs/>
        </w:rPr>
        <w:t xml:space="preserve"> </w:t>
      </w:r>
      <w:r w:rsidRPr="00FA588D">
        <w:rPr>
          <w:rFonts w:ascii="TH SarabunIT๙" w:hAnsi="TH SarabunIT๙" w:cs="TH SarabunIT๙"/>
          <w:b/>
          <w:bCs/>
          <w:spacing w:val="-2"/>
          <w:position w:val="1"/>
          <w:cs/>
        </w:rPr>
        <w:t>(</w:t>
      </w:r>
      <w:r w:rsidRPr="00FA588D">
        <w:rPr>
          <w:rFonts w:ascii="TH SarabunIT๙" w:hAnsi="TH SarabunIT๙" w:cs="TH SarabunIT๙"/>
          <w:b/>
          <w:bCs/>
          <w:spacing w:val="-2"/>
          <w:position w:val="1"/>
        </w:rPr>
        <w:t>Likelihood)</w:t>
      </w:r>
    </w:p>
    <w:tbl>
      <w:tblPr>
        <w:tblpPr w:leftFromText="180" w:rightFromText="180" w:vertAnchor="text" w:horzAnchor="margin" w:tblpXSpec="center" w:tblpY="1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7234"/>
      </w:tblGrid>
      <w:tr w:rsidR="009D04F0" w:rsidRPr="00FA588D" w14:paraId="09FF52AA" w14:textId="77777777" w:rsidTr="009D04F0">
        <w:trPr>
          <w:trHeight w:val="578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A7307CE" w14:textId="77777777" w:rsidR="009D04F0" w:rsidRPr="00FA588D" w:rsidRDefault="009D04F0" w:rsidP="009D04F0">
            <w:pPr>
              <w:pStyle w:val="TableParagraph"/>
              <w:kinsoku w:val="0"/>
              <w:overflowPunct w:val="0"/>
              <w:spacing w:before="1"/>
              <w:ind w:left="103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A588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โอกาสเกิดการทุจริต</w:t>
            </w:r>
            <w:r w:rsidRPr="00FA588D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(</w:t>
            </w:r>
            <w:r w:rsidRPr="00FA588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Likelihood)</w:t>
            </w:r>
          </w:p>
        </w:tc>
      </w:tr>
      <w:tr w:rsidR="009D04F0" w:rsidRPr="00FA588D" w14:paraId="6C3E5E88" w14:textId="77777777" w:rsidTr="009D04F0">
        <w:trPr>
          <w:trHeight w:val="57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343"/>
            <w:vAlign w:val="center"/>
          </w:tcPr>
          <w:p w14:paraId="2312FBA8" w14:textId="77777777" w:rsidR="009D04F0" w:rsidRPr="00FA588D" w:rsidRDefault="009D04F0" w:rsidP="009D04F0">
            <w:pPr>
              <w:pStyle w:val="TableParagraph"/>
              <w:kinsoku w:val="0"/>
              <w:overflowPunct w:val="0"/>
              <w:spacing w:before="2"/>
              <w:ind w:left="5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A588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๕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22D7" w14:textId="77777777" w:rsidR="009D04F0" w:rsidRPr="00FA588D" w:rsidRDefault="009D04F0" w:rsidP="009D04F0">
            <w:pPr>
              <w:pStyle w:val="TableParagraph"/>
              <w:kinsoku w:val="0"/>
              <w:overflowPunct w:val="0"/>
              <w:spacing w:before="2"/>
              <w:ind w:left="107"/>
              <w:rPr>
                <w:rFonts w:ascii="TH SarabunIT๙" w:hAnsi="TH SarabunIT๙" w:cs="TH SarabunIT๙"/>
                <w:spacing w:val="-5"/>
                <w:sz w:val="32"/>
                <w:szCs w:val="32"/>
              </w:rPr>
            </w:pPr>
            <w:r w:rsidRPr="00FA588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เหตุการณ์อาจเกิดขึ้นได้สูงมาก</w:t>
            </w:r>
            <w:r w:rsidRPr="00FA588D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แต่ไม่เกินร้อยละ</w:t>
            </w:r>
            <w:r w:rsidRPr="00FA588D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(ร้อยละ</w:t>
            </w:r>
            <w:r w:rsidRPr="00FA588D">
              <w:rPr>
                <w:rFonts w:ascii="TH SarabunIT๙" w:hAnsi="TH SarabunIT๙" w:cs="TH SarabunIT๙"/>
                <w:spacing w:val="11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๓)</w:t>
            </w:r>
          </w:p>
        </w:tc>
      </w:tr>
      <w:tr w:rsidR="009D04F0" w:rsidRPr="00FA588D" w14:paraId="39D732E7" w14:textId="77777777" w:rsidTr="009D04F0">
        <w:trPr>
          <w:trHeight w:val="57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2FBD6BBD" w14:textId="77777777" w:rsidR="009D04F0" w:rsidRPr="00FA588D" w:rsidRDefault="009D04F0" w:rsidP="009D04F0">
            <w:pPr>
              <w:pStyle w:val="TableParagraph"/>
              <w:kinsoku w:val="0"/>
              <w:overflowPunct w:val="0"/>
              <w:spacing w:line="359" w:lineRule="exact"/>
              <w:ind w:left="5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A588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๔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ED88" w14:textId="77777777" w:rsidR="009D04F0" w:rsidRPr="00FA588D" w:rsidRDefault="009D04F0" w:rsidP="009D04F0">
            <w:pPr>
              <w:pStyle w:val="TableParagraph"/>
              <w:kinsoku w:val="0"/>
              <w:overflowPunct w:val="0"/>
              <w:spacing w:line="359" w:lineRule="exact"/>
              <w:ind w:left="107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A588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เหตุการณ์ที่อาจเกิดได้สูง</w:t>
            </w:r>
            <w:r w:rsidRPr="00FA588D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แต่ไม่เกินร้อยละ</w:t>
            </w:r>
            <w:r w:rsidRPr="00FA588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</w:t>
            </w:r>
            <w:r w:rsidRPr="00FA588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FA588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9D04F0" w:rsidRPr="00FA588D" w14:paraId="5978AE99" w14:textId="77777777" w:rsidTr="009D04F0">
        <w:trPr>
          <w:trHeight w:val="57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FC8A01D" w14:textId="77777777" w:rsidR="009D04F0" w:rsidRPr="00FA588D" w:rsidRDefault="009D04F0" w:rsidP="009D04F0">
            <w:pPr>
              <w:pStyle w:val="TableParagraph"/>
              <w:kinsoku w:val="0"/>
              <w:overflowPunct w:val="0"/>
              <w:spacing w:before="1"/>
              <w:ind w:left="5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A588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๓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23FF" w14:textId="77777777" w:rsidR="009D04F0" w:rsidRPr="00FA588D" w:rsidRDefault="009D04F0" w:rsidP="009D04F0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A588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เหตุการณ์ที่อาจเกิดขึ้นไม่เกิน</w:t>
            </w:r>
            <w:r w:rsidRPr="00FA588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</w:t>
            </w:r>
            <w:r w:rsidRPr="00FA588D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A588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9D04F0" w:rsidRPr="00FA588D" w14:paraId="4BF66DAA" w14:textId="77777777" w:rsidTr="009D04F0">
        <w:trPr>
          <w:trHeight w:val="57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5CF0FEF" w14:textId="77777777" w:rsidR="009D04F0" w:rsidRPr="00FA588D" w:rsidRDefault="009D04F0" w:rsidP="009D04F0">
            <w:pPr>
              <w:pStyle w:val="TableParagraph"/>
              <w:kinsoku w:val="0"/>
              <w:overflowPunct w:val="0"/>
              <w:spacing w:line="359" w:lineRule="exact"/>
              <w:ind w:left="5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A588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๒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E9F6" w14:textId="77777777" w:rsidR="009D04F0" w:rsidRPr="00FA588D" w:rsidRDefault="009D04F0" w:rsidP="009D04F0">
            <w:pPr>
              <w:pStyle w:val="TableParagraph"/>
              <w:kinsoku w:val="0"/>
              <w:overflowPunct w:val="0"/>
              <w:spacing w:line="359" w:lineRule="exact"/>
              <w:ind w:left="107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A588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เหตุการณ์ที่อาจเกิดขึ้นไม่เกิน</w:t>
            </w:r>
            <w:r w:rsidRPr="00FA588D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</w:t>
            </w:r>
            <w:r w:rsidRPr="00FA588D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z w:val="32"/>
                <w:szCs w:val="32"/>
                <w:cs/>
              </w:rPr>
              <w:t>๐.๑</w:t>
            </w:r>
            <w:r w:rsidRPr="00FA588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)</w:t>
            </w:r>
          </w:p>
        </w:tc>
      </w:tr>
      <w:tr w:rsidR="009D04F0" w:rsidRPr="00FA588D" w14:paraId="462A6FE1" w14:textId="77777777" w:rsidTr="009D04F0">
        <w:trPr>
          <w:trHeight w:val="57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F0CB" w14:textId="77777777" w:rsidR="009D04F0" w:rsidRPr="00FA588D" w:rsidRDefault="009D04F0" w:rsidP="009D04F0">
            <w:pPr>
              <w:pStyle w:val="TableParagraph"/>
              <w:kinsoku w:val="0"/>
              <w:overflowPunct w:val="0"/>
              <w:spacing w:before="1"/>
              <w:ind w:left="5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A588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7404" w14:textId="77777777" w:rsidR="009D04F0" w:rsidRPr="00FA588D" w:rsidRDefault="009D04F0" w:rsidP="009D04F0">
            <w:pPr>
              <w:pStyle w:val="TableParagraph"/>
              <w:kinsoku w:val="0"/>
              <w:overflowPunct w:val="0"/>
              <w:spacing w:before="1"/>
              <w:ind w:left="107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FA588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เหตุการณ์ไม่น่ามีโอกาสเกิดขึ้น</w:t>
            </w:r>
            <w:r w:rsidRPr="00FA588D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</w:t>
            </w:r>
            <w:r w:rsidRPr="00FA588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(ไม่เกิดขึ้นเลย)</w:t>
            </w:r>
          </w:p>
        </w:tc>
      </w:tr>
    </w:tbl>
    <w:p w14:paraId="3035C19C" w14:textId="12374F99" w:rsidR="00565AA4" w:rsidRPr="00565AA4" w:rsidRDefault="00565AA4" w:rsidP="00565AA4">
      <w:pPr>
        <w:tabs>
          <w:tab w:val="left" w:pos="1260"/>
          <w:tab w:val="left" w:pos="3068"/>
        </w:tabs>
        <w:rPr>
          <w:rFonts w:ascii="TH SarabunIT๙" w:hAnsi="TH SarabunIT๙" w:cs="TH SarabunIT๙"/>
          <w:sz w:val="16"/>
          <w:szCs w:val="16"/>
        </w:rPr>
        <w:sectPr w:rsidR="00565AA4" w:rsidRPr="00565AA4" w:rsidSect="00C031DE">
          <w:headerReference w:type="even" r:id="rId15"/>
          <w:type w:val="continuous"/>
          <w:pgSz w:w="12240" w:h="15840"/>
          <w:pgMar w:top="1080" w:right="20" w:bottom="280" w:left="360" w:header="720" w:footer="720" w:gutter="0"/>
          <w:pgNumType w:start="1"/>
          <w:cols w:space="720" w:equalWidth="0">
            <w:col w:w="11960"/>
          </w:cols>
          <w:noEndnote/>
          <w:titlePg/>
          <w:docGrid w:linePitch="299"/>
        </w:sectPr>
      </w:pPr>
    </w:p>
    <w:p w14:paraId="6D8B6123" w14:textId="77777777" w:rsidR="00C061C0" w:rsidRDefault="00000000" w:rsidP="009D04F0">
      <w:pPr>
        <w:pStyle w:val="a3"/>
        <w:kinsoku w:val="0"/>
        <w:overflowPunct w:val="0"/>
        <w:spacing w:before="355" w:after="5"/>
        <w:ind w:left="1180"/>
        <w:jc w:val="center"/>
        <w:rPr>
          <w:rFonts w:ascii="TH SarabunIT๙" w:hAnsi="TH SarabunIT๙" w:cs="TH SarabunIT๙"/>
          <w:b/>
          <w:bCs/>
          <w:spacing w:val="-2"/>
        </w:rPr>
      </w:pPr>
      <w:r w:rsidRPr="004139C3">
        <w:rPr>
          <w:rFonts w:ascii="TH SarabunIT๙" w:hAnsi="TH SarabunIT๙" w:cs="TH SarabunIT๙"/>
          <w:b/>
          <w:bCs/>
          <w:cs/>
        </w:rPr>
        <w:lastRenderedPageBreak/>
        <w:t>ตารางที่</w:t>
      </w:r>
      <w:r w:rsidRPr="004139C3">
        <w:rPr>
          <w:rFonts w:ascii="TH SarabunIT๙" w:hAnsi="TH SarabunIT๙" w:cs="TH SarabunIT๙"/>
          <w:b/>
          <w:bCs/>
          <w:spacing w:val="-19"/>
          <w:cs/>
        </w:rPr>
        <w:t xml:space="preserve"> </w:t>
      </w:r>
      <w:r w:rsidRPr="004139C3">
        <w:rPr>
          <w:rFonts w:ascii="TH SarabunIT๙" w:hAnsi="TH SarabunIT๙" w:cs="TH SarabunIT๙"/>
          <w:b/>
          <w:bCs/>
          <w:cs/>
        </w:rPr>
        <w:t>๒</w:t>
      </w:r>
      <w:r w:rsidRPr="004139C3">
        <w:rPr>
          <w:rFonts w:ascii="TH SarabunIT๙" w:hAnsi="TH SarabunIT๙" w:cs="TH SarabunIT๙"/>
          <w:b/>
          <w:bCs/>
          <w:spacing w:val="-16"/>
          <w:cs/>
        </w:rPr>
        <w:t xml:space="preserve"> </w:t>
      </w:r>
      <w:r w:rsidRPr="004139C3">
        <w:rPr>
          <w:rFonts w:ascii="TH SarabunIT๙" w:hAnsi="TH SarabunIT๙" w:cs="TH SarabunIT๙"/>
          <w:b/>
          <w:bCs/>
          <w:cs/>
        </w:rPr>
        <w:t>เกณฑ์ผลกระทบ</w:t>
      </w:r>
      <w:r w:rsidRPr="004139C3">
        <w:rPr>
          <w:rFonts w:ascii="TH SarabunIT๙" w:hAnsi="TH SarabunIT๙" w:cs="TH SarabunIT๙"/>
          <w:b/>
          <w:bCs/>
          <w:spacing w:val="-11"/>
          <w:cs/>
        </w:rPr>
        <w:t xml:space="preserve"> </w:t>
      </w:r>
      <w:r w:rsidRPr="004139C3">
        <w:rPr>
          <w:rFonts w:ascii="TH SarabunIT๙" w:hAnsi="TH SarabunIT๙" w:cs="TH SarabunIT๙"/>
          <w:b/>
          <w:bCs/>
          <w:spacing w:val="-2"/>
          <w:cs/>
        </w:rPr>
        <w:t>(</w:t>
      </w:r>
      <w:r w:rsidRPr="004139C3">
        <w:rPr>
          <w:rFonts w:ascii="TH SarabunIT๙" w:hAnsi="TH SarabunIT๙" w:cs="TH SarabunIT๙"/>
          <w:b/>
          <w:bCs/>
          <w:spacing w:val="-2"/>
        </w:rPr>
        <w:t>Impact)</w:t>
      </w:r>
    </w:p>
    <w:tbl>
      <w:tblPr>
        <w:tblpPr w:leftFromText="180" w:rightFromText="180" w:vertAnchor="text" w:horzAnchor="margin" w:tblpXSpec="right" w:tblpY="3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  <w:gridCol w:w="7232"/>
      </w:tblGrid>
      <w:tr w:rsidR="009D04F0" w:rsidRPr="004139C3" w14:paraId="661F51EC" w14:textId="77777777" w:rsidTr="009D04F0">
        <w:trPr>
          <w:trHeight w:val="541"/>
        </w:trPr>
        <w:tc>
          <w:tcPr>
            <w:tcW w:w="8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3"/>
          </w:tcPr>
          <w:p w14:paraId="197CDC62" w14:textId="77777777" w:rsidR="009D04F0" w:rsidRPr="004139C3" w:rsidRDefault="009D04F0" w:rsidP="009D04F0">
            <w:pPr>
              <w:pStyle w:val="TableParagraph"/>
              <w:kinsoku w:val="0"/>
              <w:overflowPunct w:val="0"/>
              <w:spacing w:before="5"/>
              <w:ind w:right="36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ระดับความรุนแรงของผลกระทบ (</w:t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Impact)</w:t>
            </w:r>
          </w:p>
        </w:tc>
      </w:tr>
      <w:tr w:rsidR="009D04F0" w:rsidRPr="004139C3" w14:paraId="65614EB2" w14:textId="77777777" w:rsidTr="009D04F0">
        <w:trPr>
          <w:trHeight w:val="55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A96BF06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9"/>
              <w:ind w:left="1"/>
              <w:jc w:val="center"/>
              <w:rPr>
                <w:rFonts w:ascii="TH SarabunIT๙" w:hAnsi="TH SarabunIT๙" w:cs="TH SarabunIT๙"/>
                <w:color w:val="FFFFFF"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color w:val="FFFFFF"/>
                <w:spacing w:val="-10"/>
                <w:sz w:val="32"/>
                <w:szCs w:val="32"/>
              </w:rPr>
              <w:t>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1F6C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9"/>
              <w:ind w:left="102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กระทบต่องบประมาณและความเชื่อมั่นของสังคมระดับสูงมาก</w:t>
            </w:r>
          </w:p>
        </w:tc>
      </w:tr>
      <w:tr w:rsidR="009D04F0" w:rsidRPr="004139C3" w14:paraId="5F9A8711" w14:textId="77777777" w:rsidTr="009D04F0">
        <w:trPr>
          <w:trHeight w:val="54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6114E20C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5"/>
              <w:ind w:left="1"/>
              <w:jc w:val="center"/>
              <w:rPr>
                <w:rFonts w:ascii="TH SarabunIT๙" w:hAnsi="TH SarabunIT๙" w:cs="TH SarabunIT๙"/>
                <w:color w:val="001F5F"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color w:val="001F5F"/>
                <w:spacing w:val="-10"/>
                <w:sz w:val="32"/>
                <w:szCs w:val="32"/>
              </w:rPr>
              <w:t>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C8F6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5"/>
              <w:ind w:left="102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</w:t>
            </w:r>
          </w:p>
        </w:tc>
      </w:tr>
      <w:tr w:rsidR="009D04F0" w:rsidRPr="004139C3" w14:paraId="0C1E9567" w14:textId="77777777" w:rsidTr="009D04F0">
        <w:trPr>
          <w:trHeight w:val="546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2D3"/>
            <w:vAlign w:val="center"/>
          </w:tcPr>
          <w:p w14:paraId="463C8133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9"/>
              <w:ind w:left="1"/>
              <w:jc w:val="center"/>
              <w:rPr>
                <w:rFonts w:ascii="TH SarabunIT๙" w:hAnsi="TH SarabunIT๙" w:cs="TH SarabunIT๙"/>
                <w:color w:val="001F5F"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color w:val="001F5F"/>
                <w:spacing w:val="-10"/>
                <w:sz w:val="32"/>
                <w:szCs w:val="32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5C31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9"/>
              <w:ind w:left="102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กระทบต่องบประมาณและความเชื่อมั่นของสังคมระดับปานกลาง</w:t>
            </w:r>
          </w:p>
        </w:tc>
      </w:tr>
      <w:tr w:rsidR="009D04F0" w:rsidRPr="004139C3" w14:paraId="314FF980" w14:textId="77777777" w:rsidTr="009D04F0">
        <w:trPr>
          <w:trHeight w:val="54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  <w:vAlign w:val="center"/>
          </w:tcPr>
          <w:p w14:paraId="0C563C7B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9"/>
              <w:ind w:left="1"/>
              <w:jc w:val="center"/>
              <w:rPr>
                <w:rFonts w:ascii="TH SarabunIT๙" w:hAnsi="TH SarabunIT๙" w:cs="TH SarabunIT๙"/>
                <w:color w:val="001F5F"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color w:val="001F5F"/>
                <w:spacing w:val="-10"/>
                <w:sz w:val="32"/>
                <w:szCs w:val="32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E6AA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9"/>
              <w:ind w:left="102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</w:t>
            </w:r>
            <w:r w:rsidRPr="00990C0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่ำ</w:t>
            </w:r>
          </w:p>
        </w:tc>
      </w:tr>
      <w:tr w:rsidR="009D04F0" w:rsidRPr="004139C3" w14:paraId="6E2F1C45" w14:textId="77777777" w:rsidTr="009D04F0">
        <w:trPr>
          <w:trHeight w:val="55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14:paraId="642372FF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6"/>
              <w:ind w:left="1"/>
              <w:jc w:val="center"/>
              <w:rPr>
                <w:rFonts w:ascii="TH SarabunIT๙" w:hAnsi="TH SarabunIT๙" w:cs="TH SarabunIT๙"/>
                <w:color w:val="001F5F"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color w:val="001F5F"/>
                <w:spacing w:val="-10"/>
                <w:sz w:val="32"/>
                <w:szCs w:val="32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9620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6"/>
              <w:ind w:left="102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</w:t>
            </w:r>
            <w:r w:rsidRPr="00990C0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่ำ</w:t>
            </w: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มาก</w:t>
            </w:r>
          </w:p>
        </w:tc>
      </w:tr>
    </w:tbl>
    <w:p w14:paraId="1A3FCD33" w14:textId="77777777" w:rsidR="009D04F0" w:rsidRPr="009D04F0" w:rsidRDefault="009D04F0" w:rsidP="009D04F0">
      <w:pPr>
        <w:pStyle w:val="a3"/>
        <w:kinsoku w:val="0"/>
        <w:overflowPunct w:val="0"/>
        <w:spacing w:before="355" w:after="5"/>
        <w:ind w:left="1180"/>
        <w:jc w:val="center"/>
        <w:rPr>
          <w:rFonts w:ascii="TH SarabunIT๙" w:hAnsi="TH SarabunIT๙" w:cs="TH SarabunIT๙"/>
          <w:b/>
          <w:bCs/>
          <w:spacing w:val="-2"/>
          <w:sz w:val="12"/>
          <w:szCs w:val="12"/>
        </w:rPr>
      </w:pPr>
    </w:p>
    <w:p w14:paraId="0531FF55" w14:textId="77777777" w:rsidR="00AD37DA" w:rsidRDefault="00AD37DA">
      <w:pPr>
        <w:pStyle w:val="a3"/>
        <w:kinsoku w:val="0"/>
        <w:overflowPunct w:val="0"/>
        <w:spacing w:before="356"/>
        <w:ind w:left="1180"/>
        <w:rPr>
          <w:rFonts w:ascii="TH SarabunIT๙" w:hAnsi="TH SarabunIT๙" w:cs="TH SarabunIT๙"/>
          <w:b/>
          <w:bCs/>
          <w:spacing w:val="-2"/>
        </w:rPr>
      </w:pPr>
    </w:p>
    <w:p w14:paraId="14678AF5" w14:textId="77777777" w:rsidR="009D04F0" w:rsidRDefault="009D04F0" w:rsidP="009D04F0">
      <w:pPr>
        <w:pStyle w:val="a3"/>
        <w:kinsoku w:val="0"/>
        <w:overflowPunct w:val="0"/>
        <w:spacing w:before="356"/>
        <w:ind w:left="1180"/>
        <w:jc w:val="center"/>
        <w:rPr>
          <w:rFonts w:ascii="TH SarabunIT๙" w:hAnsi="TH SarabunIT๙" w:cs="TH SarabunIT๙"/>
          <w:b/>
          <w:bCs/>
          <w:spacing w:val="-2"/>
        </w:rPr>
      </w:pPr>
    </w:p>
    <w:p w14:paraId="3EB13435" w14:textId="77777777" w:rsidR="009D04F0" w:rsidRDefault="009D04F0" w:rsidP="009D04F0">
      <w:pPr>
        <w:pStyle w:val="a3"/>
        <w:kinsoku w:val="0"/>
        <w:overflowPunct w:val="0"/>
        <w:spacing w:before="356"/>
        <w:ind w:left="1180"/>
        <w:jc w:val="center"/>
        <w:rPr>
          <w:rFonts w:ascii="TH SarabunIT๙" w:hAnsi="TH SarabunIT๙" w:cs="TH SarabunIT๙"/>
          <w:b/>
          <w:bCs/>
          <w:spacing w:val="-2"/>
        </w:rPr>
      </w:pPr>
    </w:p>
    <w:p w14:paraId="618ACEC6" w14:textId="77777777" w:rsidR="009D04F0" w:rsidRDefault="009D04F0" w:rsidP="009D04F0">
      <w:pPr>
        <w:pStyle w:val="a3"/>
        <w:kinsoku w:val="0"/>
        <w:overflowPunct w:val="0"/>
        <w:spacing w:before="356"/>
        <w:ind w:left="1180"/>
        <w:jc w:val="center"/>
        <w:rPr>
          <w:rFonts w:ascii="TH SarabunIT๙" w:hAnsi="TH SarabunIT๙" w:cs="TH SarabunIT๙"/>
          <w:b/>
          <w:bCs/>
          <w:spacing w:val="-2"/>
        </w:rPr>
      </w:pPr>
    </w:p>
    <w:p w14:paraId="104ECDFC" w14:textId="77777777" w:rsidR="009D04F0" w:rsidRDefault="009D04F0" w:rsidP="009D04F0">
      <w:pPr>
        <w:pStyle w:val="a3"/>
        <w:kinsoku w:val="0"/>
        <w:overflowPunct w:val="0"/>
        <w:spacing w:before="356"/>
        <w:ind w:left="1180"/>
        <w:jc w:val="center"/>
        <w:rPr>
          <w:rFonts w:ascii="TH SarabunIT๙" w:hAnsi="TH SarabunIT๙" w:cs="TH SarabunIT๙"/>
          <w:b/>
          <w:bCs/>
          <w:spacing w:val="-2"/>
        </w:rPr>
      </w:pPr>
    </w:p>
    <w:p w14:paraId="5CA5E1D3" w14:textId="252B7C5D" w:rsidR="00C061C0" w:rsidRDefault="00000000" w:rsidP="009D04F0">
      <w:pPr>
        <w:pStyle w:val="a3"/>
        <w:kinsoku w:val="0"/>
        <w:overflowPunct w:val="0"/>
        <w:spacing w:before="356"/>
        <w:ind w:left="1180"/>
        <w:jc w:val="center"/>
        <w:rPr>
          <w:rFonts w:ascii="TH SarabunIT๙" w:hAnsi="TH SarabunIT๙" w:cs="TH SarabunIT๙"/>
          <w:b/>
          <w:bCs/>
          <w:spacing w:val="-2"/>
        </w:rPr>
      </w:pPr>
      <w:r w:rsidRPr="004139C3">
        <w:rPr>
          <w:rFonts w:ascii="TH SarabunIT๙" w:hAnsi="TH SarabunIT๙" w:cs="TH SarabunIT๙"/>
          <w:b/>
          <w:bCs/>
          <w:spacing w:val="-2"/>
          <w:cs/>
        </w:rPr>
        <w:t>ตารางที่</w:t>
      </w:r>
      <w:r w:rsidRPr="004139C3">
        <w:rPr>
          <w:rFonts w:ascii="TH SarabunIT๙" w:hAnsi="TH SarabunIT๙" w:cs="TH SarabunIT๙"/>
          <w:b/>
          <w:bCs/>
          <w:spacing w:val="-19"/>
          <w:cs/>
        </w:rPr>
        <w:t xml:space="preserve"> </w:t>
      </w:r>
      <w:r w:rsidRPr="004139C3">
        <w:rPr>
          <w:rFonts w:ascii="TH SarabunIT๙" w:hAnsi="TH SarabunIT๙" w:cs="TH SarabunIT๙"/>
          <w:b/>
          <w:bCs/>
          <w:spacing w:val="-2"/>
          <w:cs/>
        </w:rPr>
        <w:t>๓</w:t>
      </w:r>
      <w:r w:rsidRPr="004139C3">
        <w:rPr>
          <w:rFonts w:ascii="TH SarabunIT๙" w:hAnsi="TH SarabunIT๙" w:cs="TH SarabunIT๙"/>
          <w:b/>
          <w:bCs/>
          <w:spacing w:val="-11"/>
          <w:cs/>
        </w:rPr>
        <w:t xml:space="preserve"> </w:t>
      </w:r>
      <w:r w:rsidRPr="004139C3">
        <w:rPr>
          <w:rFonts w:ascii="TH SarabunIT๙" w:hAnsi="TH SarabunIT๙" w:cs="TH SarabunIT๙"/>
          <w:b/>
          <w:bCs/>
          <w:spacing w:val="-2"/>
          <w:cs/>
        </w:rPr>
        <w:t>ระดับความเสี่ยงการทุจริต</w:t>
      </w:r>
    </w:p>
    <w:tbl>
      <w:tblPr>
        <w:tblpPr w:leftFromText="180" w:rightFromText="180" w:vertAnchor="text" w:horzAnchor="margin" w:tblpXSpec="right" w:tblpY="20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1417"/>
        <w:gridCol w:w="1417"/>
        <w:gridCol w:w="1421"/>
        <w:gridCol w:w="1417"/>
        <w:gridCol w:w="1421"/>
      </w:tblGrid>
      <w:tr w:rsidR="009D04F0" w:rsidRPr="004139C3" w14:paraId="57BD2E48" w14:textId="77777777" w:rsidTr="009D04F0">
        <w:trPr>
          <w:trHeight w:val="594"/>
        </w:trPr>
        <w:tc>
          <w:tcPr>
            <w:tcW w:w="8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00CB" w14:textId="77777777" w:rsidR="009D04F0" w:rsidRPr="004139C3" w:rsidRDefault="009D04F0" w:rsidP="009D04F0">
            <w:pPr>
              <w:pStyle w:val="TableParagraph"/>
              <w:kinsoku w:val="0"/>
              <w:overflowPunct w:val="0"/>
              <w:spacing w:before="10"/>
              <w:ind w:left="1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6"/>
                <w:szCs w:val="36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Risk</w:t>
            </w:r>
            <w:r w:rsidRPr="004139C3">
              <w:rPr>
                <w:rFonts w:ascii="TH SarabunIT๙" w:hAnsi="TH SarabunIT๙" w:cs="TH SarabunIT๙"/>
                <w:b/>
                <w:bCs/>
                <w:spacing w:val="-4"/>
                <w:sz w:val="36"/>
                <w:szCs w:val="36"/>
              </w:rPr>
              <w:t xml:space="preserve"> </w:t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6"/>
                <w:szCs w:val="36"/>
              </w:rPr>
              <w:t>Score</w:t>
            </w:r>
          </w:p>
        </w:tc>
      </w:tr>
      <w:tr w:rsidR="009D04F0" w:rsidRPr="004139C3" w14:paraId="4F9BD0C4" w14:textId="77777777" w:rsidTr="009D04F0">
        <w:trPr>
          <w:trHeight w:val="598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4AE"/>
          </w:tcPr>
          <w:p w14:paraId="0FA56564" w14:textId="77777777" w:rsidR="009D04F0" w:rsidRPr="004139C3" w:rsidRDefault="009D04F0" w:rsidP="009D04F0">
            <w:pPr>
              <w:pStyle w:val="TableParagraph"/>
              <w:kinsoku w:val="0"/>
              <w:overflowPunct w:val="0"/>
              <w:spacing w:before="266"/>
              <w:ind w:left="331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7093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9CC2E3"/>
          </w:tcPr>
          <w:p w14:paraId="572F60A7" w14:textId="77777777" w:rsidR="009D04F0" w:rsidRPr="004139C3" w:rsidRDefault="009D04F0" w:rsidP="009D04F0">
            <w:pPr>
              <w:pStyle w:val="TableParagraph"/>
              <w:kinsoku w:val="0"/>
              <w:overflowPunct w:val="0"/>
              <w:spacing w:before="9"/>
              <w:ind w:right="3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ผลกระทบ</w:t>
            </w:r>
          </w:p>
        </w:tc>
      </w:tr>
      <w:tr w:rsidR="009D04F0" w:rsidRPr="004139C3" w14:paraId="28B4FA96" w14:textId="77777777" w:rsidTr="009D04F0">
        <w:trPr>
          <w:trHeight w:val="493"/>
        </w:trPr>
        <w:tc>
          <w:tcPr>
            <w:tcW w:w="1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4AE"/>
          </w:tcPr>
          <w:p w14:paraId="27A4D0D6" w14:textId="77777777" w:rsidR="009D04F0" w:rsidRPr="004139C3" w:rsidRDefault="009D04F0" w:rsidP="009D04F0">
            <w:pPr>
              <w:pStyle w:val="a3"/>
              <w:kinsoku w:val="0"/>
              <w:overflowPunct w:val="0"/>
              <w:spacing w:before="356"/>
              <w:ind w:left="1180"/>
              <w:rPr>
                <w:rFonts w:ascii="TH SarabunIT๙" w:hAnsi="TH SarabunIT๙" w:cs="TH SarabunIT๙"/>
                <w:b/>
                <w:bCs/>
                <w:spacing w:val="-2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78EC6F37" w14:textId="77777777" w:rsidR="009D04F0" w:rsidRPr="004139C3" w:rsidRDefault="009D04F0" w:rsidP="009D04F0">
            <w:pPr>
              <w:pStyle w:val="TableParagraph"/>
              <w:kinsoku w:val="0"/>
              <w:overflowPunct w:val="0"/>
              <w:spacing w:line="319" w:lineRule="exact"/>
              <w:ind w:left="7" w:right="7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21738A24" w14:textId="77777777" w:rsidR="009D04F0" w:rsidRPr="004139C3" w:rsidRDefault="009D04F0" w:rsidP="009D04F0">
            <w:pPr>
              <w:pStyle w:val="TableParagraph"/>
              <w:kinsoku w:val="0"/>
              <w:overflowPunct w:val="0"/>
              <w:spacing w:line="319" w:lineRule="exact"/>
              <w:ind w:left="9" w:right="2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๒</w:t>
            </w:r>
          </w:p>
        </w:tc>
        <w:tc>
          <w:tcPr>
            <w:tcW w:w="142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688755FA" w14:textId="77777777" w:rsidR="009D04F0" w:rsidRPr="004139C3" w:rsidRDefault="009D04F0" w:rsidP="009D04F0">
            <w:pPr>
              <w:pStyle w:val="TableParagraph"/>
              <w:kinsoku w:val="0"/>
              <w:overflowPunct w:val="0"/>
              <w:spacing w:line="319" w:lineRule="exact"/>
              <w:ind w:left="8" w:right="7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2AFA3BED" w14:textId="77777777" w:rsidR="009D04F0" w:rsidRPr="004139C3" w:rsidRDefault="009D04F0" w:rsidP="009D04F0">
            <w:pPr>
              <w:pStyle w:val="TableParagraph"/>
              <w:kinsoku w:val="0"/>
              <w:overflowPunct w:val="0"/>
              <w:spacing w:line="319" w:lineRule="exact"/>
              <w:ind w:left="7" w:right="7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๔</w:t>
            </w:r>
          </w:p>
        </w:tc>
        <w:tc>
          <w:tcPr>
            <w:tcW w:w="142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5CD9C059" w14:textId="77777777" w:rsidR="009D04F0" w:rsidRPr="004139C3" w:rsidRDefault="009D04F0" w:rsidP="009D04F0">
            <w:pPr>
              <w:pStyle w:val="TableParagraph"/>
              <w:kinsoku w:val="0"/>
              <w:overflowPunct w:val="0"/>
              <w:spacing w:line="319" w:lineRule="exact"/>
              <w:ind w:left="8" w:right="1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๕</w:t>
            </w:r>
          </w:p>
        </w:tc>
      </w:tr>
      <w:tr w:rsidR="009D04F0" w:rsidRPr="004139C3" w14:paraId="6A6B3932" w14:textId="77777777" w:rsidTr="009D04F0">
        <w:trPr>
          <w:trHeight w:val="49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41FE27AE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B2F"/>
          </w:tcPr>
          <w:p w14:paraId="4E451A39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left="8" w:right="2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สูง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B2F"/>
          </w:tcPr>
          <w:p w14:paraId="4C0BD8A5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left="7" w:right="2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สูง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D8306E8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left="8" w:right="7"/>
              <w:jc w:val="center"/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  <w:cs/>
              </w:rPr>
              <w:t>สูงมาก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6ACF1BC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left="7" w:right="8"/>
              <w:jc w:val="center"/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  <w:cs/>
              </w:rPr>
              <w:t>สูงมาก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3C29216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left="8" w:right="14"/>
              <w:jc w:val="center"/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  <w:cs/>
              </w:rPr>
              <w:t>สูงมาก</w:t>
            </w:r>
          </w:p>
        </w:tc>
      </w:tr>
      <w:tr w:rsidR="009D04F0" w:rsidRPr="004139C3" w14:paraId="56A54444" w14:textId="77777777" w:rsidTr="009D04F0">
        <w:trPr>
          <w:trHeight w:val="49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2E7E1FE3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right="1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9A1072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left="8" w:right="2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B2F"/>
          </w:tcPr>
          <w:p w14:paraId="2C75BC1C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left="7" w:right="2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สูง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B2F"/>
          </w:tcPr>
          <w:p w14:paraId="3BBE37B8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left="14" w:right="6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สูง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B6C5481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left="7" w:right="8"/>
              <w:jc w:val="center"/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  <w:cs/>
              </w:rPr>
              <w:t>สูงมาก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5F2975A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left="8" w:right="14"/>
              <w:jc w:val="center"/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  <w:cs/>
              </w:rPr>
              <w:t>สูงมาก</w:t>
            </w:r>
          </w:p>
        </w:tc>
      </w:tr>
      <w:tr w:rsidR="009D04F0" w:rsidRPr="004139C3" w14:paraId="7295636B" w14:textId="77777777" w:rsidTr="009D04F0">
        <w:trPr>
          <w:trHeight w:val="49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1D38C61D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right="1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14FF1C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left="7" w:right="3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ต</w:t>
            </w:r>
            <w:r w:rsidRPr="00990C0E">
              <w:rPr>
                <w:rFonts w:ascii="TH SarabunIT๙" w:hAnsi="TH SarabunIT๙" w:cs="TH SarabunIT๙" w:hint="cs"/>
                <w:spacing w:val="-5"/>
                <w:sz w:val="28"/>
                <w:szCs w:val="28"/>
                <w:cs/>
              </w:rPr>
              <w:t>่ำ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8B8DF9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left="8" w:right="2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B2F"/>
          </w:tcPr>
          <w:p w14:paraId="1AD230CC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left="14" w:right="6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สูง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B2F"/>
          </w:tcPr>
          <w:p w14:paraId="0CA6C373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left="7" w:right="9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สูง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4A4D53C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line="313" w:lineRule="exact"/>
              <w:ind w:left="8" w:right="14"/>
              <w:jc w:val="center"/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  <w:cs/>
              </w:rPr>
              <w:t>สูงมาก</w:t>
            </w:r>
          </w:p>
        </w:tc>
      </w:tr>
      <w:tr w:rsidR="009D04F0" w:rsidRPr="004139C3" w14:paraId="63AE9628" w14:textId="77777777" w:rsidTr="009D04F0">
        <w:trPr>
          <w:trHeight w:val="50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6813ED30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7F4B3D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left="7" w:right="3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ต</w:t>
            </w:r>
            <w:r w:rsidRPr="00990C0E">
              <w:rPr>
                <w:rFonts w:ascii="TH SarabunIT๙" w:hAnsi="TH SarabunIT๙" w:cs="TH SarabunIT๙" w:hint="cs"/>
                <w:spacing w:val="-5"/>
                <w:sz w:val="28"/>
                <w:szCs w:val="28"/>
                <w:cs/>
              </w:rPr>
              <w:t>่ำ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764637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left="7" w:right="4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ต</w:t>
            </w:r>
            <w:r w:rsidRPr="00990C0E">
              <w:rPr>
                <w:rFonts w:ascii="TH SarabunIT๙" w:hAnsi="TH SarabunIT๙" w:cs="TH SarabunIT๙" w:hint="cs"/>
                <w:spacing w:val="-5"/>
                <w:sz w:val="28"/>
                <w:szCs w:val="28"/>
                <w:cs/>
              </w:rPr>
              <w:t>่ำ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08AC4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left="14" w:right="6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B2F"/>
          </w:tcPr>
          <w:p w14:paraId="7588526C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left="7" w:right="9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สูง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9CEF58B" w14:textId="77777777" w:rsidR="009D04F0" w:rsidRPr="00990C0E" w:rsidRDefault="009D04F0" w:rsidP="009D04F0">
            <w:pPr>
              <w:pStyle w:val="TableParagraph"/>
              <w:kinsoku w:val="0"/>
              <w:overflowPunct w:val="0"/>
              <w:ind w:left="8" w:right="14"/>
              <w:jc w:val="center"/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  <w:cs/>
              </w:rPr>
              <w:t>สูงมาก</w:t>
            </w:r>
          </w:p>
        </w:tc>
      </w:tr>
      <w:tr w:rsidR="009D04F0" w:rsidRPr="004139C3" w14:paraId="4A138D57" w14:textId="77777777" w:rsidTr="009D04F0">
        <w:trPr>
          <w:trHeight w:val="49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3BC3735E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8"/>
              <w:ind w:right="1"/>
              <w:jc w:val="center"/>
              <w:rPr>
                <w:rFonts w:ascii="TH SarabunIT๙" w:hAnsi="TH SarabunIT๙" w:cs="TH SarabunIT๙"/>
                <w:spacing w:val="-10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2DBA22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8"/>
              <w:ind w:left="7" w:right="3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ต</w:t>
            </w:r>
            <w:r w:rsidRPr="00990C0E">
              <w:rPr>
                <w:rFonts w:ascii="TH SarabunIT๙" w:hAnsi="TH SarabunIT๙" w:cs="TH SarabunIT๙" w:hint="cs"/>
                <w:spacing w:val="-5"/>
                <w:sz w:val="28"/>
                <w:szCs w:val="28"/>
                <w:cs/>
              </w:rPr>
              <w:t>่ำ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4A9426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8"/>
              <w:ind w:left="7" w:right="4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ต</w:t>
            </w:r>
            <w:r w:rsidRPr="00990C0E">
              <w:rPr>
                <w:rFonts w:ascii="TH SarabunIT๙" w:hAnsi="TH SarabunIT๙" w:cs="TH SarabunIT๙" w:hint="cs"/>
                <w:spacing w:val="-5"/>
                <w:sz w:val="28"/>
                <w:szCs w:val="28"/>
                <w:cs/>
              </w:rPr>
              <w:t>่ำ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2261ED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8"/>
              <w:ind w:left="14" w:right="6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B2F"/>
          </w:tcPr>
          <w:p w14:paraId="6B139F21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8"/>
              <w:ind w:left="7" w:right="9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สูง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B2F"/>
          </w:tcPr>
          <w:p w14:paraId="6ACCB39D" w14:textId="77777777" w:rsidR="009D04F0" w:rsidRPr="00990C0E" w:rsidRDefault="009D04F0" w:rsidP="009D04F0">
            <w:pPr>
              <w:pStyle w:val="TableParagraph"/>
              <w:kinsoku w:val="0"/>
              <w:overflowPunct w:val="0"/>
              <w:spacing w:before="8"/>
              <w:ind w:left="8" w:right="9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990C0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>สูง</w:t>
            </w:r>
          </w:p>
        </w:tc>
      </w:tr>
    </w:tbl>
    <w:p w14:paraId="20FA5924" w14:textId="77777777" w:rsidR="009D04F0" w:rsidRPr="009D04F0" w:rsidRDefault="009D04F0" w:rsidP="009D04F0">
      <w:pPr>
        <w:pStyle w:val="a3"/>
        <w:kinsoku w:val="0"/>
        <w:overflowPunct w:val="0"/>
        <w:spacing w:before="356"/>
        <w:ind w:left="1180"/>
        <w:jc w:val="center"/>
        <w:rPr>
          <w:rFonts w:ascii="TH SarabunIT๙" w:hAnsi="TH SarabunIT๙" w:cs="TH SarabunIT๙"/>
          <w:b/>
          <w:bCs/>
          <w:spacing w:val="-2"/>
          <w:sz w:val="12"/>
          <w:szCs w:val="12"/>
        </w:rPr>
      </w:pPr>
    </w:p>
    <w:p w14:paraId="20EFB55A" w14:textId="1B0199FD" w:rsidR="00C061C0" w:rsidRPr="004139C3" w:rsidRDefault="00822382" w:rsidP="00822382">
      <w:pPr>
        <w:tabs>
          <w:tab w:val="left" w:pos="2567"/>
        </w:tabs>
        <w:rPr>
          <w:rFonts w:ascii="TH SarabunIT๙" w:hAnsi="TH SarabunIT๙" w:cs="TH SarabunIT๙"/>
          <w:b/>
          <w:bCs/>
          <w:spacing w:val="-10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</w:p>
    <w:p w14:paraId="4F637619" w14:textId="77777777" w:rsidR="00822382" w:rsidRDefault="00822382" w:rsidP="00A31D83">
      <w:pPr>
        <w:pStyle w:val="a3"/>
        <w:kinsoku w:val="0"/>
        <w:overflowPunct w:val="0"/>
        <w:ind w:left="720"/>
        <w:rPr>
          <w:rFonts w:ascii="TH SarabunIT๙" w:hAnsi="TH SarabunIT๙" w:cs="TH SarabunIT๙"/>
          <w:b/>
          <w:bCs/>
          <w:spacing w:val="-2"/>
        </w:rPr>
      </w:pPr>
    </w:p>
    <w:p w14:paraId="341F8BDB" w14:textId="77777777" w:rsidR="00822382" w:rsidRDefault="00822382" w:rsidP="00A31D83">
      <w:pPr>
        <w:pStyle w:val="a3"/>
        <w:kinsoku w:val="0"/>
        <w:overflowPunct w:val="0"/>
        <w:ind w:left="720"/>
        <w:rPr>
          <w:rFonts w:ascii="TH SarabunIT๙" w:hAnsi="TH SarabunIT๙" w:cs="TH SarabunIT๙"/>
          <w:b/>
          <w:bCs/>
          <w:spacing w:val="-2"/>
        </w:rPr>
      </w:pPr>
    </w:p>
    <w:p w14:paraId="2BBDB0A5" w14:textId="77777777" w:rsidR="00822382" w:rsidRDefault="00822382" w:rsidP="00A31D83">
      <w:pPr>
        <w:pStyle w:val="a3"/>
        <w:kinsoku w:val="0"/>
        <w:overflowPunct w:val="0"/>
        <w:ind w:left="720"/>
        <w:rPr>
          <w:rFonts w:ascii="TH SarabunIT๙" w:hAnsi="TH SarabunIT๙" w:cs="TH SarabunIT๙"/>
          <w:b/>
          <w:bCs/>
          <w:spacing w:val="-2"/>
        </w:rPr>
      </w:pPr>
    </w:p>
    <w:p w14:paraId="3BD0805E" w14:textId="77777777" w:rsidR="00822382" w:rsidRDefault="00822382" w:rsidP="00A31D83">
      <w:pPr>
        <w:pStyle w:val="a3"/>
        <w:kinsoku w:val="0"/>
        <w:overflowPunct w:val="0"/>
        <w:ind w:left="720"/>
        <w:rPr>
          <w:rFonts w:ascii="TH SarabunIT๙" w:hAnsi="TH SarabunIT๙" w:cs="TH SarabunIT๙"/>
          <w:b/>
          <w:bCs/>
          <w:spacing w:val="-2"/>
        </w:rPr>
      </w:pPr>
    </w:p>
    <w:p w14:paraId="5756DDD7" w14:textId="77777777" w:rsidR="00822382" w:rsidRDefault="00822382" w:rsidP="00A31D83">
      <w:pPr>
        <w:pStyle w:val="a3"/>
        <w:kinsoku w:val="0"/>
        <w:overflowPunct w:val="0"/>
        <w:ind w:left="720"/>
        <w:rPr>
          <w:rFonts w:ascii="TH SarabunIT๙" w:hAnsi="TH SarabunIT๙" w:cs="TH SarabunIT๙"/>
          <w:b/>
          <w:bCs/>
          <w:spacing w:val="-2"/>
        </w:rPr>
      </w:pPr>
    </w:p>
    <w:p w14:paraId="46441B9D" w14:textId="77777777" w:rsidR="00822382" w:rsidRDefault="00822382" w:rsidP="00A31D83">
      <w:pPr>
        <w:pStyle w:val="a3"/>
        <w:kinsoku w:val="0"/>
        <w:overflowPunct w:val="0"/>
        <w:ind w:left="720"/>
        <w:rPr>
          <w:rFonts w:ascii="TH SarabunIT๙" w:hAnsi="TH SarabunIT๙" w:cs="TH SarabunIT๙"/>
          <w:b/>
          <w:bCs/>
          <w:spacing w:val="-2"/>
        </w:rPr>
      </w:pPr>
    </w:p>
    <w:p w14:paraId="78B99744" w14:textId="77777777" w:rsidR="00822382" w:rsidRDefault="00822382" w:rsidP="00A31D83">
      <w:pPr>
        <w:pStyle w:val="a3"/>
        <w:kinsoku w:val="0"/>
        <w:overflowPunct w:val="0"/>
        <w:ind w:left="720"/>
        <w:rPr>
          <w:rFonts w:ascii="TH SarabunIT๙" w:hAnsi="TH SarabunIT๙" w:cs="TH SarabunIT๙"/>
          <w:b/>
          <w:bCs/>
          <w:spacing w:val="-2"/>
        </w:rPr>
      </w:pPr>
    </w:p>
    <w:p w14:paraId="4E89BB33" w14:textId="77777777" w:rsidR="00A66BF4" w:rsidRDefault="00A66BF4" w:rsidP="00A31D83">
      <w:pPr>
        <w:pStyle w:val="a3"/>
        <w:kinsoku w:val="0"/>
        <w:overflowPunct w:val="0"/>
        <w:ind w:left="720"/>
        <w:rPr>
          <w:rFonts w:ascii="TH SarabunIT๙" w:hAnsi="TH SarabunIT๙" w:cs="TH SarabunIT๙"/>
          <w:b/>
          <w:bCs/>
          <w:spacing w:val="-2"/>
        </w:rPr>
      </w:pPr>
    </w:p>
    <w:p w14:paraId="579BBB4F" w14:textId="77777777" w:rsidR="00822382" w:rsidRDefault="00822382" w:rsidP="00A31D83">
      <w:pPr>
        <w:pStyle w:val="a3"/>
        <w:kinsoku w:val="0"/>
        <w:overflowPunct w:val="0"/>
        <w:ind w:left="720"/>
        <w:rPr>
          <w:rFonts w:ascii="TH SarabunIT๙" w:hAnsi="TH SarabunIT๙" w:cs="TH SarabunIT๙"/>
          <w:b/>
          <w:bCs/>
          <w:spacing w:val="-2"/>
        </w:rPr>
      </w:pPr>
    </w:p>
    <w:p w14:paraId="645D7C01" w14:textId="77777777" w:rsidR="00822382" w:rsidRDefault="00822382" w:rsidP="00A31D83">
      <w:pPr>
        <w:pStyle w:val="a3"/>
        <w:kinsoku w:val="0"/>
        <w:overflowPunct w:val="0"/>
        <w:ind w:left="720"/>
        <w:rPr>
          <w:rFonts w:ascii="TH SarabunIT๙" w:hAnsi="TH SarabunIT๙" w:cs="TH SarabunIT๙"/>
          <w:b/>
          <w:bCs/>
          <w:spacing w:val="-2"/>
        </w:rPr>
      </w:pPr>
    </w:p>
    <w:p w14:paraId="4706B134" w14:textId="439CD5CC" w:rsidR="00C061C0" w:rsidRDefault="00990C0E" w:rsidP="00A31D83">
      <w:pPr>
        <w:pStyle w:val="a3"/>
        <w:kinsoku w:val="0"/>
        <w:overflowPunct w:val="0"/>
        <w:ind w:left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pacing w:val="-2"/>
          <w:cs/>
        </w:rPr>
        <w:lastRenderedPageBreak/>
        <w:t xml:space="preserve">ส่วนที่ 5 </w:t>
      </w:r>
      <w:r w:rsidRPr="004139C3">
        <w:rPr>
          <w:rFonts w:ascii="TH SarabunIT๙" w:hAnsi="TH SarabunIT๙" w:cs="TH SarabunIT๙"/>
          <w:b/>
          <w:bCs/>
          <w:spacing w:val="-2"/>
          <w:cs/>
        </w:rPr>
        <w:t>การประเมินความเสี่ยงการทุจริตของตรวจคนเข้าเมืองจังหวัด</w:t>
      </w:r>
      <w:r w:rsidR="004139C3" w:rsidRPr="004139C3">
        <w:rPr>
          <w:rFonts w:ascii="TH SarabunIT๙" w:hAnsi="TH SarabunIT๙" w:cs="TH SarabunIT๙"/>
          <w:b/>
          <w:bCs/>
          <w:spacing w:val="-2"/>
          <w:cs/>
        </w:rPr>
        <w:t>เลย</w:t>
      </w:r>
      <w:r w:rsidRPr="004139C3">
        <w:rPr>
          <w:rFonts w:ascii="TH SarabunIT๙" w:hAnsi="TH SarabunIT๙" w:cs="TH SarabunIT๙"/>
          <w:b/>
          <w:bCs/>
          <w:spacing w:val="-2"/>
          <w:cs/>
        </w:rPr>
        <w:t xml:space="preserve"> </w:t>
      </w:r>
      <w:r w:rsidR="00D25887">
        <w:rPr>
          <w:rFonts w:ascii="TH SarabunIT๙" w:hAnsi="TH SarabunIT๙" w:cs="TH SarabunIT๙"/>
          <w:b/>
          <w:bCs/>
          <w:spacing w:val="-2"/>
          <w:cs/>
        </w:rPr>
        <w:br/>
      </w:r>
      <w:r w:rsidRPr="00990C0E">
        <w:rPr>
          <w:rFonts w:ascii="TH SarabunIT๙" w:hAnsi="TH SarabunIT๙" w:cs="TH SarabunIT๙"/>
          <w:b/>
          <w:bCs/>
          <w:cs/>
        </w:rPr>
        <w:t xml:space="preserve">สายงาน : บริการคนต่างด้าว กระบวนงาน : การรายงานตัวของคนต่างด้าวทุกระยะ 90 วัน </w:t>
      </w:r>
      <w:r w:rsidR="00A31D83">
        <w:rPr>
          <w:rFonts w:ascii="TH SarabunIT๙" w:hAnsi="TH SarabunIT๙" w:cs="TH SarabunIT๙"/>
          <w:b/>
          <w:bCs/>
          <w:cs/>
        </w:rPr>
        <w:br/>
      </w:r>
      <w:r w:rsidR="00A31D83"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990C0E">
        <w:rPr>
          <w:rFonts w:ascii="TH SarabunIT๙" w:hAnsi="TH SarabunIT๙" w:cs="TH SarabunIT๙"/>
          <w:b/>
          <w:bCs/>
          <w:cs/>
        </w:rPr>
        <w:t>ตามมาตรา 37</w:t>
      </w:r>
      <w:r w:rsidR="00A31D83">
        <w:rPr>
          <w:rFonts w:ascii="TH SarabunIT๙" w:hAnsi="TH SarabunIT๙" w:cs="TH SarabunIT๙" w:hint="cs"/>
          <w:b/>
          <w:bCs/>
          <w:cs/>
        </w:rPr>
        <w:t xml:space="preserve"> </w:t>
      </w:r>
      <w:r w:rsidRPr="00990C0E">
        <w:rPr>
          <w:rFonts w:ascii="TH SarabunIT๙" w:hAnsi="TH SarabunIT๙" w:cs="TH SarabunIT๙"/>
          <w:b/>
          <w:bCs/>
          <w:cs/>
        </w:rPr>
        <w:t>แห่ง พ.ร.บ.คนเข้าเมือง พ.ศ.2522</w:t>
      </w:r>
    </w:p>
    <w:p w14:paraId="36EE6F1C" w14:textId="43B77460" w:rsidR="00990C0E" w:rsidRPr="00990C0E" w:rsidRDefault="00990C0E" w:rsidP="00A31D83">
      <w:pPr>
        <w:pStyle w:val="a3"/>
        <w:kinsoku w:val="0"/>
        <w:overflowPunct w:val="0"/>
        <w:ind w:firstLine="720"/>
        <w:rPr>
          <w:rFonts w:ascii="TH SarabunIT๙" w:hAnsi="TH SarabunIT๙" w:cs="TH SarabunIT๙"/>
          <w:spacing w:val="-4"/>
        </w:rPr>
      </w:pPr>
      <w:r w:rsidRPr="00990C0E">
        <w:rPr>
          <w:rFonts w:ascii="TH SarabunIT๙" w:hAnsi="TH SarabunIT๙" w:cs="TH SarabunIT๙"/>
          <w:spacing w:val="-4"/>
          <w:cs/>
        </w:rPr>
        <w:t>ประเด็น : คนต่างด้าวที่ได้รับอนุญาตให้อยู่ในราชอาณาจักรเป็นการชั่วคราว ต้องแจ้งที่พักอาศัยต่อพนักงาน</w:t>
      </w:r>
      <w:r w:rsidR="00A31D83" w:rsidRPr="00990C0E">
        <w:rPr>
          <w:rFonts w:ascii="TH SarabunIT๙" w:hAnsi="TH SarabunIT๙" w:cs="TH SarabunIT๙"/>
          <w:spacing w:val="-4"/>
          <w:cs/>
        </w:rPr>
        <w:t>เจ้าหน้าที่</w:t>
      </w:r>
    </w:p>
    <w:p w14:paraId="04C7C457" w14:textId="2DA590F9" w:rsidR="00990C0E" w:rsidRDefault="00990C0E" w:rsidP="00A31D83">
      <w:pPr>
        <w:pStyle w:val="a3"/>
        <w:kinsoku w:val="0"/>
        <w:overflowPunct w:val="0"/>
        <w:ind w:left="1620"/>
        <w:jc w:val="thaiDistribute"/>
        <w:rPr>
          <w:rFonts w:ascii="TH SarabunIT๙" w:hAnsi="TH SarabunIT๙" w:cs="TH SarabunIT๙"/>
          <w:spacing w:val="-4"/>
        </w:rPr>
      </w:pPr>
      <w:r w:rsidRPr="00990C0E">
        <w:rPr>
          <w:rFonts w:ascii="TH SarabunIT๙" w:hAnsi="TH SarabunIT๙" w:cs="TH SarabunIT๙"/>
          <w:spacing w:val="-4"/>
          <w:cs/>
        </w:rPr>
        <w:t>ตรวจคนเข้าเมืองทุกระยะ 90 วัน โดยพนักงานเจ้าหน้าที่ตรวจคนเข้าเมืองเป็นผู้รับแจ้งและบันทึกข้อมูลลงใน</w:t>
      </w:r>
      <w:r>
        <w:rPr>
          <w:rFonts w:ascii="TH SarabunIT๙" w:hAnsi="TH SarabunIT๙" w:cs="TH SarabunIT๙"/>
          <w:spacing w:val="-4"/>
          <w:cs/>
        </w:rPr>
        <w:br/>
      </w:r>
      <w:r w:rsidRPr="00990C0E">
        <w:rPr>
          <w:rFonts w:ascii="TH SarabunIT๙" w:hAnsi="TH SarabunIT๙" w:cs="TH SarabunIT๙"/>
          <w:spacing w:val="-4"/>
          <w:cs/>
        </w:rPr>
        <w:t>ระบบเทคโนโลยีสารสนเทศตรวจคนเข้าเมือง</w:t>
      </w:r>
    </w:p>
    <w:tbl>
      <w:tblPr>
        <w:tblpPr w:leftFromText="180" w:rightFromText="180" w:vertAnchor="text" w:horzAnchor="margin" w:tblpXSpec="center" w:tblpY="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346"/>
        <w:gridCol w:w="3042"/>
        <w:gridCol w:w="1420"/>
        <w:gridCol w:w="993"/>
        <w:gridCol w:w="1278"/>
      </w:tblGrid>
      <w:tr w:rsidR="00822382" w14:paraId="246ACA1F" w14:textId="77777777" w:rsidTr="00822382">
        <w:trPr>
          <w:trHeight w:val="35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F19F532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1E07FAB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line="361" w:lineRule="exact"/>
              <w:ind w:left="222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C8E8A61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line="361" w:lineRule="exact"/>
              <w:ind w:left="716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ประเด็นความเสี่ยง</w:t>
            </w:r>
          </w:p>
          <w:p w14:paraId="435F7B1D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line="350" w:lineRule="exact"/>
              <w:ind w:left="824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ต่อการรับสินบน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4102D323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line="340" w:lineRule="exact"/>
              <w:ind w:left="1004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990C0E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990C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  <w:r w:rsidRPr="0099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90C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(L</w:t>
            </w:r>
            <w:r w:rsidRPr="00990C0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90C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990C0E"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990C0E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>I)</w:t>
            </w:r>
          </w:p>
        </w:tc>
      </w:tr>
      <w:tr w:rsidR="00822382" w14:paraId="2473D416" w14:textId="77777777" w:rsidTr="00822382">
        <w:trPr>
          <w:trHeight w:val="362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FD8CA06" w14:textId="77777777" w:rsidR="00822382" w:rsidRPr="00990C0E" w:rsidRDefault="00822382" w:rsidP="00822382">
            <w:pPr>
              <w:pStyle w:val="a3"/>
              <w:kinsoku w:val="0"/>
              <w:overflowPunct w:val="0"/>
              <w:spacing w:before="257" w:line="276" w:lineRule="auto"/>
              <w:ind w:left="1000" w:right="971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ACB1BF3" w14:textId="77777777" w:rsidR="00822382" w:rsidRPr="00990C0E" w:rsidRDefault="00822382" w:rsidP="00822382">
            <w:pPr>
              <w:pStyle w:val="a3"/>
              <w:kinsoku w:val="0"/>
              <w:overflowPunct w:val="0"/>
              <w:spacing w:before="257" w:line="276" w:lineRule="auto"/>
              <w:ind w:left="1000" w:right="971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CFC15F7" w14:textId="77777777" w:rsidR="00822382" w:rsidRPr="00990C0E" w:rsidRDefault="00822382" w:rsidP="00822382">
            <w:pPr>
              <w:pStyle w:val="a3"/>
              <w:kinsoku w:val="0"/>
              <w:overflowPunct w:val="0"/>
              <w:spacing w:before="257" w:line="276" w:lineRule="auto"/>
              <w:ind w:left="1000" w:right="971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72A7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line="341" w:lineRule="exact"/>
              <w:ind w:left="3" w:right="3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Likelihood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6D47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line="341" w:lineRule="exact"/>
              <w:ind w:right="4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Impact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F2F7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line="341" w:lineRule="exact"/>
              <w:ind w:right="1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990C0E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990C0E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Score</w:t>
            </w:r>
          </w:p>
        </w:tc>
      </w:tr>
      <w:tr w:rsidR="00822382" w14:paraId="15B9B955" w14:textId="77777777" w:rsidTr="00822382">
        <w:trPr>
          <w:trHeight w:val="180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0844" w14:textId="77777777" w:rsidR="00822382" w:rsidRPr="00990C0E" w:rsidRDefault="00822382" w:rsidP="00822382">
            <w:pPr>
              <w:pStyle w:val="TableParagraph"/>
              <w:kinsoku w:val="0"/>
              <w:overflowPunct w:val="0"/>
              <w:ind w:left="8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DBFE" w14:textId="77777777" w:rsidR="00822382" w:rsidRPr="00990C0E" w:rsidRDefault="00822382" w:rsidP="00822382">
            <w:pPr>
              <w:pStyle w:val="TableParagraph"/>
              <w:kinsoku w:val="0"/>
              <w:overflowPunct w:val="0"/>
              <w:ind w:right="512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คนต่างด้าวยื่นคำร้อง </w:t>
            </w:r>
            <w:r w:rsidRPr="00990C0E">
              <w:rPr>
                <w:rFonts w:ascii="TH SarabunIT๙" w:hAnsi="TH SarabunIT๙" w:cs="TH SarabunIT๙"/>
                <w:sz w:val="32"/>
                <w:szCs w:val="32"/>
                <w:cs/>
              </w:rPr>
              <w:t>ตม.47</w:t>
            </w:r>
            <w:r w:rsidRPr="00990C0E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 xml:space="preserve"> </w:t>
            </w: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ต่อเจ้าหน้าที่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5718" w14:textId="77777777" w:rsidR="00822382" w:rsidRPr="00990C0E" w:rsidRDefault="00822382" w:rsidP="00822382">
            <w:pPr>
              <w:pStyle w:val="TableParagraph"/>
              <w:kinsoku w:val="0"/>
              <w:overflowPunct w:val="0"/>
              <w:ind w:left="106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เป็นในลักษณะมี </w:t>
            </w:r>
            <w:r w:rsidRPr="00990C0E">
              <w:rPr>
                <w:rFonts w:ascii="TH SarabunIT๙" w:hAnsi="TH SarabunIT๙" w:cs="TH SarabunIT๙"/>
                <w:sz w:val="32"/>
                <w:szCs w:val="32"/>
              </w:rPr>
              <w:t>Agent</w:t>
            </w:r>
            <w:r w:rsidRPr="00990C0E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9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รวบรวม </w:t>
            </w: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หนังสือเดินทางของคนต่างด้าว โดยเฉพาะแรงงานต่างด้าวที่อยู่ใน </w:t>
            </w:r>
            <w:r w:rsidRPr="00990C0E">
              <w:rPr>
                <w:rFonts w:ascii="TH SarabunIT๙" w:hAnsi="TH SarabunIT๙" w:cs="TH SarabunIT๙"/>
                <w:sz w:val="32"/>
                <w:szCs w:val="32"/>
                <w:cs/>
              </w:rPr>
              <w:t>โรงงานอุตสาหกรรมต่าง</w:t>
            </w:r>
            <w:r w:rsidRPr="00990C0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990C0E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90C0E">
              <w:rPr>
                <w:rFonts w:ascii="TH SarabunIT๙" w:hAnsi="TH SarabunIT๙" w:cs="TH SarabunIT๙"/>
                <w:spacing w:val="-11"/>
                <w:sz w:val="32"/>
                <w:szCs w:val="32"/>
                <w:cs/>
              </w:rPr>
              <w:t xml:space="preserve"> </w:t>
            </w:r>
            <w:r w:rsidRPr="00990C0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มายื่น</w:t>
            </w:r>
          </w:p>
          <w:p w14:paraId="3CEB19EC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line="341" w:lineRule="exact"/>
              <w:ind w:left="106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ต่อเจ้าหน้าที่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4349" w14:textId="77777777" w:rsidR="00822382" w:rsidRPr="00990C0E" w:rsidRDefault="00822382" w:rsidP="00822382">
            <w:pPr>
              <w:pStyle w:val="TableParagraph"/>
              <w:kinsoku w:val="0"/>
              <w:overflowPunct w:val="0"/>
              <w:ind w:left="3" w:right="3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51D" w14:textId="77777777" w:rsidR="00822382" w:rsidRPr="00990C0E" w:rsidRDefault="00822382" w:rsidP="00822382">
            <w:pPr>
              <w:pStyle w:val="TableParagraph"/>
              <w:kinsoku w:val="0"/>
              <w:overflowPunct w:val="0"/>
              <w:ind w:left="3" w:right="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2A68E8DA" w14:textId="77777777" w:rsidR="00822382" w:rsidRPr="00990C0E" w:rsidRDefault="00822382" w:rsidP="00822382">
            <w:pPr>
              <w:pStyle w:val="TableParagraph"/>
              <w:kinsoku w:val="0"/>
              <w:overflowPunct w:val="0"/>
              <w:ind w:left="401" w:right="401"/>
              <w:jc w:val="center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สูง </w:t>
            </w:r>
            <w:r w:rsidRPr="00990C0E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  <w:t>(8)</w:t>
            </w:r>
          </w:p>
        </w:tc>
      </w:tr>
      <w:tr w:rsidR="00822382" w14:paraId="2AF2B32F" w14:textId="77777777" w:rsidTr="00822382">
        <w:trPr>
          <w:trHeight w:val="28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A5F5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before="2"/>
              <w:ind w:left="8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64B2" w14:textId="77777777" w:rsidR="00822382" w:rsidRPr="00990C0E" w:rsidRDefault="00822382" w:rsidP="00822382">
            <w:pPr>
              <w:pStyle w:val="TableParagraph"/>
              <w:numPr>
                <w:ilvl w:val="0"/>
                <w:numId w:val="15"/>
              </w:numPr>
              <w:tabs>
                <w:tab w:val="left" w:pos="107"/>
                <w:tab w:val="left" w:pos="349"/>
              </w:tabs>
              <w:kinsoku w:val="0"/>
              <w:overflowPunct w:val="0"/>
              <w:spacing w:before="2"/>
              <w:ind w:left="79" w:right="142" w:firstLine="28"/>
              <w:jc w:val="both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BD0EADD" wp14:editId="58CF037D">
                      <wp:simplePos x="0" y="0"/>
                      <wp:positionH relativeFrom="column">
                        <wp:posOffset>1483885</wp:posOffset>
                      </wp:positionH>
                      <wp:positionV relativeFrom="paragraph">
                        <wp:posOffset>30149</wp:posOffset>
                      </wp:positionV>
                      <wp:extent cx="1930400" cy="1816100"/>
                      <wp:effectExtent l="0" t="0" r="0" b="0"/>
                      <wp:wrapNone/>
                      <wp:docPr id="234576456" name="กลุ่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0400" cy="1816100"/>
                                <a:chOff x="-19" y="411"/>
                                <a:chExt cx="3040" cy="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1576725" name="Picture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9" y="411"/>
                                  <a:ext cx="3040" cy="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3D3B5" id="กลุ่ม 2" o:spid="_x0000_s1026" style="position:absolute;margin-left:116.85pt;margin-top:2.35pt;width:152pt;height:143pt;z-index:251675648" coordorigin="-19,411" coordsize="3040,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left:-19;top:411;width:3040;height: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">
                        <v:imagedata r:id="rId17" o:title=""/>
                        <o:lock v:ext="edit" aspectratio="f"/>
                      </v:shape>
                    </v:group>
                  </w:pict>
                </mc:Fallback>
              </mc:AlternateContent>
            </w: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เจ้าหน้าทีตรวจสอบและบันทึกข้อมูลในระบบ สารสนเทศ</w:t>
            </w:r>
          </w:p>
          <w:p w14:paraId="7201DF72" w14:textId="77777777" w:rsidR="00822382" w:rsidRPr="00990C0E" w:rsidRDefault="00822382" w:rsidP="00822382">
            <w:pPr>
              <w:pStyle w:val="TableParagraph"/>
              <w:numPr>
                <w:ilvl w:val="0"/>
                <w:numId w:val="15"/>
              </w:numPr>
              <w:tabs>
                <w:tab w:val="left" w:pos="107"/>
                <w:tab w:val="left" w:pos="349"/>
              </w:tabs>
              <w:kinsoku w:val="0"/>
              <w:overflowPunct w:val="0"/>
              <w:ind w:left="79" w:right="349" w:firstLine="0"/>
              <w:jc w:val="both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เจ้าหน้าที่พิมพ์ใบนัดรายงานตัวครั้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ง</w:t>
            </w:r>
            <w:r w:rsidRPr="00990C0E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ต่อไปและคืนหนังสือ เดินทาง</w:t>
            </w:r>
            <w:r w:rsidRPr="00990C0E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และใบนัดครั้ง</w:t>
            </w:r>
          </w:p>
          <w:p w14:paraId="4CE61013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line="339" w:lineRule="exact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ต่อไป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85E4" w14:textId="77777777" w:rsidR="00822382" w:rsidRPr="00990C0E" w:rsidRDefault="00822382" w:rsidP="00822382">
            <w:pPr>
              <w:pStyle w:val="TableParagraph"/>
              <w:kinsoku w:val="0"/>
              <w:overflowPunct w:val="0"/>
              <w:ind w:right="-44"/>
              <w:rPr>
                <w:rFonts w:ascii="TH SarabunIT๙" w:hAnsi="TH SarabunIT๙" w:cs="TH SarabunIT๙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18C5BF22" wp14:editId="75424454">
                      <wp:extent cx="1949450" cy="1838960"/>
                      <wp:effectExtent l="6350" t="6985" r="6350" b="1905"/>
                      <wp:docPr id="834217945" name="กลุ่ม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0" cy="1838960"/>
                                <a:chOff x="0" y="0"/>
                                <a:chExt cx="3070" cy="2896"/>
                              </a:xfrm>
                            </wpg:grpSpPr>
                            <wps:wsp>
                              <wps:cNvPr id="135498752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3030" cy="2856"/>
                                </a:xfrm>
                                <a:custGeom>
                                  <a:avLst/>
                                  <a:gdLst>
                                    <a:gd name="T0" fmla="*/ 0 w 3030"/>
                                    <a:gd name="T1" fmla="*/ 0 h 2856"/>
                                    <a:gd name="T2" fmla="*/ 3030 w 3030"/>
                                    <a:gd name="T3" fmla="*/ 2856 h 28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30" h="2856">
                                      <a:moveTo>
                                        <a:pt x="0" y="0"/>
                                      </a:moveTo>
                                      <a:lnTo>
                                        <a:pt x="3030" y="2856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B3F25" id="กลุ่ม 1" o:spid="_x0000_s1026" style="width:153.5pt;height:144.8pt;mso-position-horizontal-relative:char;mso-position-vertical-relative:line" coordsize="3070,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">
                      <v:shape id="Freeform 3" o:spid="_x0000_s1027" style="position:absolute;left:20;top:20;width:3030;height:2856;visibility:visible;mso-wrap-style:square;v-text-anchor:top" coordsize="3030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" path="m,l3030,2856e" filled="f" strokeweight="2pt">
                        <v:path arrowok="t" o:connecttype="custom" o:connectlocs="0,0;3030,2856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3F43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before="2"/>
              <w:ind w:left="3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D976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before="2"/>
              <w:ind w:left="1" w:right="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61E7" w14:textId="77777777" w:rsidR="00822382" w:rsidRPr="00990C0E" w:rsidRDefault="00822382" w:rsidP="00822382">
            <w:pPr>
              <w:pStyle w:val="TableParagraph"/>
              <w:kinsoku w:val="0"/>
              <w:overflowPunct w:val="0"/>
              <w:spacing w:before="2"/>
              <w:ind w:left="1" w:right="1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990C0E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</w:tr>
    </w:tbl>
    <w:p w14:paraId="66D0C590" w14:textId="77777777" w:rsidR="00822382" w:rsidRDefault="00822382" w:rsidP="00A31D83">
      <w:pPr>
        <w:pStyle w:val="a3"/>
        <w:kinsoku w:val="0"/>
        <w:overflowPunct w:val="0"/>
        <w:ind w:left="1620"/>
        <w:jc w:val="thaiDistribute"/>
        <w:rPr>
          <w:rFonts w:ascii="TH SarabunIT๙" w:hAnsi="TH SarabunIT๙" w:cs="TH SarabunIT๙"/>
          <w:spacing w:val="-4"/>
        </w:rPr>
      </w:pPr>
    </w:p>
    <w:p w14:paraId="5C3BDFE1" w14:textId="77777777" w:rsidR="00822382" w:rsidRPr="004139C3" w:rsidRDefault="00822382" w:rsidP="00A31D83">
      <w:pPr>
        <w:pStyle w:val="a3"/>
        <w:kinsoku w:val="0"/>
        <w:overflowPunct w:val="0"/>
        <w:ind w:left="1620"/>
        <w:jc w:val="thaiDistribute"/>
        <w:rPr>
          <w:rFonts w:ascii="TH SarabunIT๙" w:hAnsi="TH SarabunIT๙" w:cs="TH SarabunIT๙"/>
          <w:spacing w:val="-4"/>
        </w:rPr>
      </w:pPr>
    </w:p>
    <w:p w14:paraId="71941576" w14:textId="77777777" w:rsidR="00C061C0" w:rsidRDefault="00C061C0">
      <w:pPr>
        <w:rPr>
          <w:rFonts w:ascii="TH SarabunIT๙" w:hAnsi="TH SarabunIT๙" w:cs="TH SarabunIT๙"/>
          <w:spacing w:val="-4"/>
          <w:sz w:val="32"/>
          <w:szCs w:val="32"/>
        </w:rPr>
      </w:pPr>
    </w:p>
    <w:p w14:paraId="7C3C91E1" w14:textId="77777777" w:rsidR="00822382" w:rsidRDefault="00822382">
      <w:pPr>
        <w:rPr>
          <w:rFonts w:ascii="TH SarabunIT๙" w:hAnsi="TH SarabunIT๙" w:cs="TH SarabunIT๙"/>
          <w:spacing w:val="-4"/>
          <w:sz w:val="32"/>
          <w:szCs w:val="32"/>
        </w:rPr>
      </w:pPr>
    </w:p>
    <w:p w14:paraId="2D15EF9D" w14:textId="77777777" w:rsidR="00990C0E" w:rsidRDefault="00990C0E">
      <w:pPr>
        <w:rPr>
          <w:rFonts w:ascii="TH SarabunIT๙" w:hAnsi="TH SarabunIT๙" w:cs="TH SarabunIT๙"/>
          <w:spacing w:val="-4"/>
          <w:sz w:val="32"/>
          <w:szCs w:val="32"/>
        </w:rPr>
      </w:pPr>
    </w:p>
    <w:p w14:paraId="175E9F08" w14:textId="77777777" w:rsidR="00990C0E" w:rsidRDefault="00990C0E" w:rsidP="00990C0E">
      <w:pPr>
        <w:ind w:firstLine="180"/>
        <w:rPr>
          <w:rFonts w:ascii="TH SarabunIT๙" w:hAnsi="TH SarabunIT๙" w:cs="TH SarabunIT๙"/>
          <w:spacing w:val="-4"/>
          <w:sz w:val="32"/>
          <w:szCs w:val="32"/>
        </w:rPr>
      </w:pPr>
    </w:p>
    <w:p w14:paraId="584CBFFE" w14:textId="77777777" w:rsidR="00A31D83" w:rsidRPr="00A31D83" w:rsidRDefault="00A31D83" w:rsidP="00A31D83">
      <w:pPr>
        <w:rPr>
          <w:rFonts w:ascii="TH SarabunIT๙" w:hAnsi="TH SarabunIT๙" w:cs="TH SarabunIT๙"/>
          <w:sz w:val="32"/>
          <w:szCs w:val="32"/>
        </w:rPr>
      </w:pPr>
    </w:p>
    <w:p w14:paraId="0AAAD689" w14:textId="77777777" w:rsidR="00A31D83" w:rsidRPr="00A31D83" w:rsidRDefault="00A31D83" w:rsidP="00A31D83">
      <w:pPr>
        <w:rPr>
          <w:rFonts w:ascii="TH SarabunIT๙" w:hAnsi="TH SarabunIT๙" w:cs="TH SarabunIT๙"/>
          <w:sz w:val="32"/>
          <w:szCs w:val="32"/>
        </w:rPr>
      </w:pPr>
    </w:p>
    <w:p w14:paraId="11B1190A" w14:textId="77777777" w:rsidR="00A31D83" w:rsidRPr="00A31D83" w:rsidRDefault="00A31D83" w:rsidP="00A31D83">
      <w:pPr>
        <w:rPr>
          <w:rFonts w:ascii="TH SarabunIT๙" w:hAnsi="TH SarabunIT๙" w:cs="TH SarabunIT๙"/>
          <w:sz w:val="32"/>
          <w:szCs w:val="32"/>
        </w:rPr>
      </w:pPr>
    </w:p>
    <w:p w14:paraId="58F641AF" w14:textId="77777777" w:rsidR="00A31D83" w:rsidRPr="00A31D83" w:rsidRDefault="00A31D83" w:rsidP="00A31D83">
      <w:pPr>
        <w:rPr>
          <w:rFonts w:ascii="TH SarabunIT๙" w:hAnsi="TH SarabunIT๙" w:cs="TH SarabunIT๙"/>
          <w:sz w:val="32"/>
          <w:szCs w:val="32"/>
        </w:rPr>
      </w:pPr>
    </w:p>
    <w:p w14:paraId="6B48A63F" w14:textId="77777777" w:rsidR="00A31D83" w:rsidRPr="00A31D83" w:rsidRDefault="00A31D83" w:rsidP="00A31D83">
      <w:pPr>
        <w:rPr>
          <w:rFonts w:ascii="TH SarabunIT๙" w:hAnsi="TH SarabunIT๙" w:cs="TH SarabunIT๙"/>
          <w:sz w:val="32"/>
          <w:szCs w:val="32"/>
        </w:rPr>
      </w:pPr>
    </w:p>
    <w:p w14:paraId="7DEC3A3D" w14:textId="77777777" w:rsidR="00A31D83" w:rsidRPr="00A31D83" w:rsidRDefault="00A31D83" w:rsidP="00A31D83">
      <w:pPr>
        <w:rPr>
          <w:rFonts w:ascii="TH SarabunIT๙" w:hAnsi="TH SarabunIT๙" w:cs="TH SarabunIT๙"/>
          <w:sz w:val="32"/>
          <w:szCs w:val="32"/>
        </w:rPr>
      </w:pPr>
    </w:p>
    <w:p w14:paraId="472DFB15" w14:textId="77777777" w:rsidR="00A31D83" w:rsidRPr="00A31D83" w:rsidRDefault="00A31D83" w:rsidP="00A31D83">
      <w:pPr>
        <w:rPr>
          <w:rFonts w:ascii="TH SarabunIT๙" w:hAnsi="TH SarabunIT๙" w:cs="TH SarabunIT๙"/>
          <w:sz w:val="32"/>
          <w:szCs w:val="32"/>
        </w:rPr>
      </w:pPr>
    </w:p>
    <w:p w14:paraId="67D8BE4B" w14:textId="77777777" w:rsidR="00A31D83" w:rsidRDefault="00A31D83" w:rsidP="00A31D83">
      <w:pPr>
        <w:rPr>
          <w:rFonts w:ascii="TH SarabunIT๙" w:hAnsi="TH SarabunIT๙" w:cs="TH SarabunIT๙"/>
          <w:sz w:val="32"/>
          <w:szCs w:val="32"/>
        </w:rPr>
      </w:pPr>
    </w:p>
    <w:p w14:paraId="5B8AA561" w14:textId="77777777" w:rsidR="00AD37DA" w:rsidRDefault="00AD37DA" w:rsidP="00A31D83">
      <w:pPr>
        <w:rPr>
          <w:rFonts w:ascii="TH SarabunIT๙" w:hAnsi="TH SarabunIT๙" w:cs="TH SarabunIT๙"/>
          <w:sz w:val="32"/>
          <w:szCs w:val="32"/>
        </w:rPr>
      </w:pPr>
    </w:p>
    <w:p w14:paraId="1FA7480F" w14:textId="77777777" w:rsidR="00A66BF4" w:rsidRPr="00A31D83" w:rsidRDefault="00A66BF4" w:rsidP="00A31D83">
      <w:pPr>
        <w:rPr>
          <w:rFonts w:ascii="TH SarabunIT๙" w:hAnsi="TH SarabunIT๙" w:cs="TH SarabunIT๙"/>
          <w:sz w:val="32"/>
          <w:szCs w:val="32"/>
        </w:rPr>
      </w:pPr>
    </w:p>
    <w:p w14:paraId="2A4FC0C8" w14:textId="77777777" w:rsidR="00176E04" w:rsidRDefault="00176E04" w:rsidP="00FB1D1B">
      <w:pPr>
        <w:rPr>
          <w:rFonts w:ascii="TH SarabunIT๙" w:hAnsi="TH SarabunIT๙" w:cs="TH SarabunIT๙"/>
          <w:sz w:val="32"/>
          <w:szCs w:val="32"/>
        </w:rPr>
      </w:pPr>
    </w:p>
    <w:p w14:paraId="02D0B2D5" w14:textId="4DD2C802" w:rsidR="00A31D83" w:rsidRPr="003127B3" w:rsidRDefault="00822382" w:rsidP="00FB1D1B">
      <w:pPr>
        <w:rPr>
          <w:rFonts w:ascii="TH SarabunIT๙" w:hAnsi="TH SarabunIT๙" w:cs="TH SarabunIT๙"/>
          <w:sz w:val="32"/>
          <w:szCs w:val="32"/>
        </w:rPr>
      </w:pPr>
      <w:r w:rsidRPr="003127B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lastRenderedPageBreak/>
        <w:t>ส่วนที่ 5 การประเมินความเสี่ยงการทุจริตของตรวจคนเข้าเมืองจังหวัดเลย</w:t>
      </w:r>
    </w:p>
    <w:p w14:paraId="2F4CA32A" w14:textId="6E148E65" w:rsidR="00A31D83" w:rsidRDefault="00A31D83" w:rsidP="00010748">
      <w:pPr>
        <w:pStyle w:val="a3"/>
        <w:kinsoku w:val="0"/>
        <w:overflowPunct w:val="0"/>
        <w:spacing w:line="274" w:lineRule="auto"/>
        <w:ind w:left="1620" w:hanging="900"/>
        <w:jc w:val="both"/>
        <w:rPr>
          <w:rFonts w:cstheme="minorBidi"/>
          <w:b/>
          <w:bCs/>
        </w:rPr>
      </w:pPr>
      <w:r w:rsidRPr="003127B3">
        <w:rPr>
          <w:rFonts w:ascii="TH SarabunIT๙" w:hAnsi="TH SarabunIT๙" w:cs="TH SarabunIT๙"/>
          <w:b/>
          <w:bCs/>
          <w:cs/>
        </w:rPr>
        <w:t>สายงาน</w:t>
      </w:r>
      <w:r w:rsidRPr="003127B3">
        <w:rPr>
          <w:rFonts w:ascii="TH SarabunIT๙" w:hAnsi="TH SarabunIT๙" w:cs="TH SarabunIT๙"/>
          <w:b/>
          <w:bCs/>
          <w:spacing w:val="-7"/>
          <w:cs/>
        </w:rPr>
        <w:t xml:space="preserve"> </w:t>
      </w:r>
      <w:r w:rsidRPr="003127B3">
        <w:rPr>
          <w:rFonts w:ascii="TH SarabunIT๙" w:hAnsi="TH SarabunIT๙" w:cs="TH SarabunIT๙"/>
          <w:b/>
          <w:bCs/>
          <w:cs/>
        </w:rPr>
        <w:t>:</w:t>
      </w:r>
      <w:r w:rsidRPr="003127B3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Pr="003127B3">
        <w:rPr>
          <w:rFonts w:ascii="TH SarabunIT๙" w:hAnsi="TH SarabunIT๙" w:cs="TH SarabunIT๙"/>
          <w:b/>
          <w:bCs/>
          <w:cs/>
        </w:rPr>
        <w:t>บริการคนต่างด้าว</w:t>
      </w:r>
      <w:r w:rsidRPr="003127B3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Pr="003127B3">
        <w:rPr>
          <w:rFonts w:ascii="TH SarabunIT๙" w:hAnsi="TH SarabunIT๙" w:cs="TH SarabunIT๙"/>
          <w:b/>
          <w:bCs/>
          <w:cs/>
        </w:rPr>
        <w:t>กระบวนงาน</w:t>
      </w:r>
      <w:r w:rsidRPr="003127B3">
        <w:rPr>
          <w:rFonts w:ascii="TH SarabunIT๙" w:hAnsi="TH SarabunIT๙" w:cs="TH SarabunIT๙"/>
          <w:b/>
          <w:bCs/>
          <w:spacing w:val="-5"/>
          <w:cs/>
        </w:rPr>
        <w:t xml:space="preserve"> </w:t>
      </w:r>
      <w:r w:rsidRPr="003127B3">
        <w:rPr>
          <w:rFonts w:ascii="TH SarabunIT๙" w:hAnsi="TH SarabunIT๙" w:cs="TH SarabunIT๙"/>
          <w:b/>
          <w:bCs/>
          <w:cs/>
        </w:rPr>
        <w:t>:</w:t>
      </w:r>
      <w:r w:rsidRPr="003127B3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Pr="003127B3">
        <w:rPr>
          <w:rFonts w:ascii="TH SarabunIT๙" w:hAnsi="TH SarabunIT๙" w:cs="TH SarabunIT๙"/>
          <w:b/>
          <w:bCs/>
          <w:cs/>
        </w:rPr>
        <w:t>การพิจารณาให้คนต่างด้าวอยู่ในราชอาณาจักรเป็นการชั่วคราว</w:t>
      </w:r>
      <w:r w:rsidR="00010748" w:rsidRPr="003127B3">
        <w:rPr>
          <w:rFonts w:ascii="TH SarabunIT๙" w:hAnsi="TH SarabunIT๙" w:cs="TH SarabunIT๙"/>
          <w:b/>
          <w:bCs/>
          <w:cs/>
        </w:rPr>
        <w:t xml:space="preserve"> กรณีใช้ชีวิตบั้นปลาย (</w:t>
      </w:r>
      <w:r w:rsidR="00010748" w:rsidRPr="003127B3">
        <w:rPr>
          <w:rFonts w:ascii="TH SarabunIT๙" w:hAnsi="TH SarabunIT๙" w:cs="TH SarabunIT๙"/>
          <w:b/>
          <w:bCs/>
        </w:rPr>
        <w:t>Retirement</w:t>
      </w:r>
      <w:r w:rsidR="00010748" w:rsidRPr="003127B3">
        <w:rPr>
          <w:rFonts w:ascii="TH SarabunIT๙" w:hAnsi="TH SarabunIT๙" w:cs="TH SarabunIT๙"/>
          <w:b/>
          <w:bCs/>
          <w:cs/>
        </w:rPr>
        <w:t>)</w:t>
      </w:r>
    </w:p>
    <w:p w14:paraId="42515AD4" w14:textId="66B1C30B" w:rsidR="00807EEC" w:rsidRPr="00807EEC" w:rsidRDefault="00FB1D1B" w:rsidP="00807EEC">
      <w:pPr>
        <w:pStyle w:val="a3"/>
        <w:kinsoku w:val="0"/>
        <w:overflowPunct w:val="0"/>
        <w:spacing w:line="274" w:lineRule="auto"/>
        <w:ind w:left="1620" w:right="-90" w:hanging="900"/>
        <w:jc w:val="thaiDistribute"/>
        <w:rPr>
          <w:rFonts w:ascii="TH SarabunIT๙" w:hAnsi="TH SarabunIT๙" w:cs="TH SarabunIT๙"/>
          <w:cs/>
        </w:rPr>
      </w:pPr>
      <w:r w:rsidRPr="00614625">
        <w:rPr>
          <w:rFonts w:ascii="TH SarabunIT๙" w:hAnsi="TH SarabunIT๙" w:cs="TH SarabunIT๙"/>
          <w:cs/>
        </w:rPr>
        <w:t>ประเด็น : ตาม</w:t>
      </w:r>
      <w:proofErr w:type="spellStart"/>
      <w:r w:rsidRPr="00614625">
        <w:rPr>
          <w:rFonts w:ascii="TH SarabunIT๙" w:hAnsi="TH SarabunIT๙" w:cs="TH SarabunIT๙"/>
          <w:cs/>
        </w:rPr>
        <w:t>คํ</w:t>
      </w:r>
      <w:proofErr w:type="spellEnd"/>
      <w:r w:rsidRPr="00614625">
        <w:rPr>
          <w:rFonts w:ascii="TH SarabunIT๙" w:hAnsi="TH SarabunIT๙" w:cs="TH SarabunIT๙"/>
          <w:cs/>
        </w:rPr>
        <w:t>าสั่ง</w:t>
      </w:r>
      <w:proofErr w:type="spellStart"/>
      <w:r w:rsidRPr="00614625">
        <w:rPr>
          <w:rFonts w:ascii="TH SarabunIT๙" w:hAnsi="TH SarabunIT๙" w:cs="TH SarabunIT๙"/>
          <w:cs/>
        </w:rPr>
        <w:t>สํานักงาน</w:t>
      </w:r>
      <w:proofErr w:type="spellEnd"/>
      <w:r w:rsidRPr="00614625">
        <w:rPr>
          <w:rFonts w:ascii="TH SarabunIT๙" w:hAnsi="TH SarabunIT๙" w:cs="TH SarabunIT๙"/>
          <w:cs/>
        </w:rPr>
        <w:t>ตรวจคนเข้าเมือง ที่ 242/2566 ลง 27 กันยายน 2566 เรื่อง</w:t>
      </w:r>
      <w:r w:rsidR="005339A3">
        <w:rPr>
          <w:rFonts w:ascii="TH SarabunIT๙" w:hAnsi="TH SarabunIT๙" w:cs="TH SarabunIT๙" w:hint="cs"/>
          <w:cs/>
        </w:rPr>
        <w:t xml:space="preserve"> </w:t>
      </w:r>
      <w:r w:rsidRPr="00614625">
        <w:rPr>
          <w:rFonts w:ascii="TH SarabunIT๙" w:hAnsi="TH SarabunIT๙" w:cs="TH SarabunIT๙"/>
          <w:cs/>
        </w:rPr>
        <w:t>การอนุญาตให้คนต่างด้าวอยู่</w:t>
      </w:r>
      <w:r w:rsidRPr="00614625">
        <w:rPr>
          <w:rFonts w:ascii="TH SarabunIT๙" w:hAnsi="TH SarabunIT๙" w:cs="TH SarabunIT๙"/>
          <w:spacing w:val="-6"/>
          <w:cs/>
        </w:rPr>
        <w:t>ในราชอาณาจักรเป็นการชั่วคราว โดย</w:t>
      </w:r>
      <w:proofErr w:type="spellStart"/>
      <w:r w:rsidRPr="00614625">
        <w:rPr>
          <w:rFonts w:ascii="TH SarabunIT๙" w:hAnsi="TH SarabunIT๙" w:cs="TH SarabunIT๙"/>
          <w:spacing w:val="-6"/>
          <w:cs/>
        </w:rPr>
        <w:t>คํ</w:t>
      </w:r>
      <w:proofErr w:type="spellEnd"/>
      <w:r w:rsidRPr="00614625">
        <w:rPr>
          <w:rFonts w:ascii="TH SarabunIT๙" w:hAnsi="TH SarabunIT๙" w:cs="TH SarabunIT๙"/>
          <w:spacing w:val="-6"/>
          <w:cs/>
        </w:rPr>
        <w:t>าสั่ง</w:t>
      </w:r>
      <w:proofErr w:type="spellStart"/>
      <w:r w:rsidRPr="00614625">
        <w:rPr>
          <w:rFonts w:ascii="TH SarabunIT๙" w:hAnsi="TH SarabunIT๙" w:cs="TH SarabunIT๙"/>
          <w:spacing w:val="-6"/>
          <w:cs/>
        </w:rPr>
        <w:t>สํานักงาน</w:t>
      </w:r>
      <w:proofErr w:type="spellEnd"/>
      <w:r w:rsidRPr="00614625">
        <w:rPr>
          <w:rFonts w:ascii="TH SarabunIT๙" w:hAnsi="TH SarabunIT๙" w:cs="TH SarabunIT๙"/>
          <w:spacing w:val="-6"/>
          <w:cs/>
        </w:rPr>
        <w:t xml:space="preserve">ตรวจคนเข้าเมือง ที่ 243/2566 ลงวันที่ </w:t>
      </w:r>
      <w:r w:rsidRPr="00614625">
        <w:rPr>
          <w:rFonts w:ascii="TH SarabunIT๙" w:hAnsi="TH SarabunIT๙" w:cs="TH SarabunIT๙"/>
          <w:spacing w:val="-6"/>
        </w:rPr>
        <w:t xml:space="preserve">        </w:t>
      </w:r>
      <w:r w:rsidRPr="00614625">
        <w:rPr>
          <w:rFonts w:ascii="TH SarabunIT๙" w:hAnsi="TH SarabunIT๙" w:cs="TH SarabunIT๙"/>
          <w:spacing w:val="-6"/>
          <w:cs/>
        </w:rPr>
        <w:t>27 กันยายน 2566</w:t>
      </w:r>
      <w:r w:rsidRPr="00614625">
        <w:rPr>
          <w:rFonts w:ascii="TH SarabunIT๙" w:hAnsi="TH SarabunIT๙" w:cs="TH SarabunIT๙"/>
          <w:cs/>
        </w:rPr>
        <w:t xml:space="preserve"> </w:t>
      </w:r>
      <w:r w:rsidR="005339A3">
        <w:rPr>
          <w:rFonts w:ascii="TH SarabunIT๙" w:hAnsi="TH SarabunIT๙" w:cs="TH SarabunIT๙" w:hint="cs"/>
          <w:cs/>
        </w:rPr>
        <w:t>เรื่อง การ</w:t>
      </w:r>
      <w:r w:rsidRPr="00614625">
        <w:rPr>
          <w:rFonts w:ascii="TH SarabunIT๙" w:hAnsi="TH SarabunIT๙" w:cs="TH SarabunIT๙"/>
          <w:cs/>
        </w:rPr>
        <w:t>มอบ</w:t>
      </w:r>
      <w:proofErr w:type="spellStart"/>
      <w:r w:rsidRPr="00614625">
        <w:rPr>
          <w:rFonts w:ascii="TH SarabunIT๙" w:hAnsi="TH SarabunIT๙" w:cs="TH SarabunIT๙"/>
          <w:cs/>
        </w:rPr>
        <w:t>อํานาจ</w:t>
      </w:r>
      <w:proofErr w:type="spellEnd"/>
      <w:r w:rsidRPr="00614625">
        <w:rPr>
          <w:rFonts w:ascii="TH SarabunIT๙" w:hAnsi="TH SarabunIT๙" w:cs="TH SarabunIT๙"/>
          <w:cs/>
        </w:rPr>
        <w:t xml:space="preserve">ในการพิจารณาคนต่างด้าวขออนุญาตอยู่ในราชอาณาจักรเป็นการชั่วคราว </w:t>
      </w:r>
      <w:r w:rsidRPr="00807EEC">
        <w:rPr>
          <w:rFonts w:ascii="TH SarabunIT๙" w:hAnsi="TH SarabunIT๙" w:cs="TH SarabunIT๙" w:hint="cs"/>
          <w:spacing w:val="-6"/>
          <w:cs/>
        </w:rPr>
        <w:t>กรณีใช้ชีวิตบั้นปลาย</w:t>
      </w:r>
      <w:r w:rsidR="003127B3">
        <w:rPr>
          <w:rFonts w:ascii="TH SarabunIT๙" w:hAnsi="TH SarabunIT๙" w:cs="TH SarabunIT๙"/>
          <w:spacing w:val="-6"/>
        </w:rPr>
        <w:t xml:space="preserve"> </w:t>
      </w:r>
      <w:r w:rsidR="003127B3" w:rsidRPr="003127B3">
        <w:rPr>
          <w:rFonts w:ascii="TH SarabunIT๙" w:hAnsi="TH SarabunIT๙" w:cs="TH SarabunIT๙"/>
          <w:cs/>
        </w:rPr>
        <w:t>(</w:t>
      </w:r>
      <w:r w:rsidR="003127B3" w:rsidRPr="003127B3">
        <w:rPr>
          <w:rFonts w:ascii="TH SarabunIT๙" w:hAnsi="TH SarabunIT๙" w:cs="TH SarabunIT๙"/>
        </w:rPr>
        <w:t>Retirement</w:t>
      </w:r>
      <w:r w:rsidR="003127B3" w:rsidRPr="003127B3">
        <w:rPr>
          <w:rFonts w:ascii="TH SarabunIT๙" w:hAnsi="TH SarabunIT๙" w:cs="TH SarabunIT๙"/>
          <w:cs/>
        </w:rPr>
        <w:t>)</w:t>
      </w:r>
      <w:r w:rsidR="003127B3">
        <w:rPr>
          <w:rFonts w:ascii="TH SarabunIT๙" w:hAnsi="TH SarabunIT๙" w:cs="TH SarabunIT๙"/>
          <w:spacing w:val="-6"/>
        </w:rPr>
        <w:t xml:space="preserve"> </w:t>
      </w:r>
      <w:r w:rsidRPr="00807EEC">
        <w:rPr>
          <w:rFonts w:ascii="TH SarabunIT๙" w:hAnsi="TH SarabunIT๙" w:cs="TH SarabunIT๙"/>
          <w:spacing w:val="-6"/>
          <w:cs/>
        </w:rPr>
        <w:t>ของ ตรวจคนเข้าเมืองจังหวัด</w:t>
      </w:r>
      <w:r w:rsidRPr="00807EEC">
        <w:rPr>
          <w:rFonts w:ascii="TH SarabunIT๙" w:hAnsi="TH SarabunIT๙" w:cs="TH SarabunIT๙" w:hint="cs"/>
          <w:spacing w:val="-6"/>
          <w:cs/>
        </w:rPr>
        <w:t>เลย</w:t>
      </w:r>
      <w:r w:rsidRPr="00807EEC">
        <w:rPr>
          <w:rFonts w:ascii="TH SarabunIT๙" w:hAnsi="TH SarabunIT๙" w:cs="TH SarabunIT๙"/>
          <w:spacing w:val="-6"/>
          <w:cs/>
        </w:rPr>
        <w:t xml:space="preserve"> ได้แก่ข้าราชการ</w:t>
      </w:r>
      <w:proofErr w:type="spellStart"/>
      <w:r w:rsidRPr="00807EEC">
        <w:rPr>
          <w:rFonts w:ascii="TH SarabunIT๙" w:hAnsi="TH SarabunIT๙" w:cs="TH SarabunIT๙"/>
          <w:spacing w:val="-6"/>
          <w:cs/>
        </w:rPr>
        <w:t>ตํารวจ</w:t>
      </w:r>
      <w:proofErr w:type="spellEnd"/>
      <w:r w:rsidRPr="00807EEC">
        <w:rPr>
          <w:rFonts w:ascii="TH SarabunIT๙" w:hAnsi="TH SarabunIT๙" w:cs="TH SarabunIT๙"/>
          <w:spacing w:val="-6"/>
          <w:cs/>
        </w:rPr>
        <w:t>สัญญาบัตรผู้มีหน้าที่รับผิดชอ</w:t>
      </w:r>
      <w:r w:rsidR="00807EEC" w:rsidRPr="00807EEC">
        <w:rPr>
          <w:rFonts w:ascii="TH SarabunIT๙" w:hAnsi="TH SarabunIT๙" w:cs="TH SarabunIT๙" w:hint="cs"/>
          <w:spacing w:val="-6"/>
          <w:cs/>
        </w:rPr>
        <w:t>บ</w:t>
      </w:r>
    </w:p>
    <w:tbl>
      <w:tblPr>
        <w:tblW w:w="10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494"/>
        <w:gridCol w:w="3870"/>
        <w:gridCol w:w="900"/>
        <w:gridCol w:w="927"/>
        <w:gridCol w:w="1277"/>
      </w:tblGrid>
      <w:tr w:rsidR="00822382" w:rsidRPr="00614625" w14:paraId="12F830EB" w14:textId="77777777" w:rsidTr="00807EEC">
        <w:trPr>
          <w:trHeight w:val="361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0E85748" w14:textId="77777777" w:rsidR="00822382" w:rsidRPr="00614625" w:rsidRDefault="00822382" w:rsidP="00807EEC">
            <w:pPr>
              <w:pStyle w:val="TableParagraph"/>
              <w:kinsoku w:val="0"/>
              <w:overflowPunct w:val="0"/>
              <w:ind w:left="172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C696B81" w14:textId="77777777" w:rsidR="00822382" w:rsidRPr="00614625" w:rsidRDefault="00822382" w:rsidP="00807EEC">
            <w:pPr>
              <w:pStyle w:val="TableParagraph"/>
              <w:kinsoku w:val="0"/>
              <w:overflowPunct w:val="0"/>
              <w:ind w:left="292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34E0191" w14:textId="5E5E114E" w:rsidR="00822382" w:rsidRPr="00614625" w:rsidRDefault="00FB1D1B" w:rsidP="00807EEC">
            <w:pPr>
              <w:pStyle w:val="TableParagraph"/>
              <w:kinsoku w:val="0"/>
              <w:overflowPunct w:val="0"/>
              <w:spacing w:line="360" w:lineRule="atLeast"/>
              <w:ind w:left="825" w:right="266" w:hanging="108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31804068" wp14:editId="6FB46AFB">
                      <wp:simplePos x="0" y="0"/>
                      <wp:positionH relativeFrom="column">
                        <wp:posOffset>-15876</wp:posOffset>
                      </wp:positionH>
                      <wp:positionV relativeFrom="paragraph">
                        <wp:posOffset>648970</wp:posOffset>
                      </wp:positionV>
                      <wp:extent cx="2466975" cy="3095625"/>
                      <wp:effectExtent l="0" t="0" r="9525" b="9525"/>
                      <wp:wrapNone/>
                      <wp:docPr id="732147494" name="กลุ่ม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6975" cy="3095625"/>
                                <a:chOff x="-121" y="683"/>
                                <a:chExt cx="3220" cy="48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2768458" name="Picture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66" y="683"/>
                                  <a:ext cx="3140" cy="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8368699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737"/>
                                  <a:ext cx="2992" cy="1417"/>
                                </a:xfrm>
                                <a:custGeom>
                                  <a:avLst/>
                                  <a:gdLst>
                                    <a:gd name="T0" fmla="*/ 0 w 2992"/>
                                    <a:gd name="T1" fmla="*/ 0 h 1417"/>
                                    <a:gd name="T2" fmla="*/ 2992 w 2992"/>
                                    <a:gd name="T3" fmla="*/ 1416 h 1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92" h="1417">
                                      <a:moveTo>
                                        <a:pt x="0" y="0"/>
                                      </a:moveTo>
                                      <a:lnTo>
                                        <a:pt x="2992" y="1416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27421500" name="Picture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51" y="2152"/>
                                  <a:ext cx="3140" cy="1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2967936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2206"/>
                                  <a:ext cx="2992" cy="1417"/>
                                </a:xfrm>
                                <a:custGeom>
                                  <a:avLst/>
                                  <a:gdLst>
                                    <a:gd name="T0" fmla="*/ 0 w 2992"/>
                                    <a:gd name="T1" fmla="*/ 0 h 1417"/>
                                    <a:gd name="T2" fmla="*/ 2992 w 2992"/>
                                    <a:gd name="T3" fmla="*/ 1417 h 1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92" h="1417">
                                      <a:moveTo>
                                        <a:pt x="0" y="0"/>
                                      </a:moveTo>
                                      <a:lnTo>
                                        <a:pt x="2992" y="1417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0236507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21" y="3572"/>
                                  <a:ext cx="3220" cy="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17366592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43" y="3624"/>
                                  <a:ext cx="3058" cy="1822"/>
                                </a:xfrm>
                                <a:custGeom>
                                  <a:avLst/>
                                  <a:gdLst>
                                    <a:gd name="T0" fmla="*/ 0 w 3058"/>
                                    <a:gd name="T1" fmla="*/ 0 h 1822"/>
                                    <a:gd name="T2" fmla="*/ 3059 w 3058"/>
                                    <a:gd name="T3" fmla="*/ 1822 h 1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58" h="1822">
                                      <a:moveTo>
                                        <a:pt x="0" y="0"/>
                                      </a:moveTo>
                                      <a:lnTo>
                                        <a:pt x="3059" y="1822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DB7C5" id="กลุ่ม 1" o:spid="_x0000_s1026" style="position:absolute;margin-left:-1.25pt;margin-top:51.1pt;width:194.25pt;height:243.75pt;z-index:-251638784" coordorigin="-121,683" coordsize="3220,4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-66;top:683;width:314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">
                        <v:imagedata r:id="rId21" o:title=""/>
                        <o:lock v:ext="edit" aspectratio="f"/>
                      </v:shape>
                      <v:shape id="Freeform 4" o:spid="_x0000_s1028" style="position:absolute;left:10;top:737;width:2992;height:1417;visibility:visible;mso-wrap-style:square;v-text-anchor:top" coordsize="2992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" path="m,l2992,1416e" filled="f" strokeweight="2pt">
                        <v:path arrowok="t" o:connecttype="custom" o:connectlocs="0,0;2992,1416" o:connectangles="0,0"/>
                      </v:shape>
                      <v:shape id="Picture 5" o:spid="_x0000_s1029" type="#_x0000_t75" style="position:absolute;left:-51;top:2152;width:3140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">
                        <v:imagedata r:id="rId22" o:title=""/>
                        <o:lock v:ext="edit" aspectratio="f"/>
                      </v:shape>
                      <v:shape id="Freeform 6" o:spid="_x0000_s1030" style="position:absolute;left:25;top:2206;width:2992;height:1417;visibility:visible;mso-wrap-style:square;v-text-anchor:top" coordsize="2992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" path="m,l2992,1417e" filled="f" strokeweight="2pt">
                        <v:path arrowok="t" o:connecttype="custom" o:connectlocs="0,0;2992,1417" o:connectangles="0,0"/>
                      </v:shape>
                      <v:shape id="Picture 7" o:spid="_x0000_s1031" type="#_x0000_t75" style="position:absolute;left:-121;top:3572;width:322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">
                        <v:imagedata r:id="rId23" o:title=""/>
                        <o:lock v:ext="edit" aspectratio="f"/>
                      </v:shape>
                      <v:shape id="Freeform 8" o:spid="_x0000_s1032" style="position:absolute;left:-43;top:3624;width:3058;height:1822;visibility:visible;mso-wrap-style:square;v-text-anchor:top" coordsize="305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" path="m,l3059,1822e" filled="f" strokeweight="2pt">
                        <v:path arrowok="t" o:connecttype="custom" o:connectlocs="0,0;3059,1822" o:connectangles="0,0"/>
                      </v:shape>
                    </v:group>
                  </w:pict>
                </mc:Fallback>
              </mc:AlternateContent>
            </w:r>
            <w:r w:rsidR="00822382" w:rsidRPr="0061462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ประเด็นความเสี่ยง ต่อการรับสินบน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329ED904" w14:textId="77777777" w:rsidR="00822382" w:rsidRPr="00614625" w:rsidRDefault="00822382" w:rsidP="00807EEC">
            <w:pPr>
              <w:pStyle w:val="TableParagraph"/>
              <w:kinsoku w:val="0"/>
              <w:overflowPunct w:val="0"/>
              <w:spacing w:line="341" w:lineRule="exact"/>
              <w:ind w:left="1006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614625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6146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  <w:r w:rsidRPr="0061462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6146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(L</w:t>
            </w:r>
            <w:r w:rsidRPr="0061462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6146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614625"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614625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>I)</w:t>
            </w:r>
          </w:p>
        </w:tc>
      </w:tr>
      <w:tr w:rsidR="00822382" w:rsidRPr="00614625" w14:paraId="3402808D" w14:textId="77777777" w:rsidTr="00807EEC">
        <w:trPr>
          <w:trHeight w:val="362"/>
          <w:jc w:val="center"/>
        </w:trPr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6795F44" w14:textId="77777777" w:rsidR="00822382" w:rsidRPr="00614625" w:rsidRDefault="00822382" w:rsidP="00807EEC">
            <w:pPr>
              <w:pStyle w:val="a3"/>
              <w:kinsoku w:val="0"/>
              <w:overflowPunct w:val="0"/>
              <w:spacing w:before="205" w:line="276" w:lineRule="auto"/>
              <w:ind w:left="1000" w:right="958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948A0E1" w14:textId="77777777" w:rsidR="00822382" w:rsidRPr="00614625" w:rsidRDefault="00822382" w:rsidP="00807EEC">
            <w:pPr>
              <w:pStyle w:val="a3"/>
              <w:kinsoku w:val="0"/>
              <w:overflowPunct w:val="0"/>
              <w:spacing w:before="205" w:line="276" w:lineRule="auto"/>
              <w:ind w:left="1000" w:right="958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2507DCD" w14:textId="77777777" w:rsidR="00822382" w:rsidRPr="00614625" w:rsidRDefault="00822382" w:rsidP="00807EEC">
            <w:pPr>
              <w:pStyle w:val="a3"/>
              <w:kinsoku w:val="0"/>
              <w:overflowPunct w:val="0"/>
              <w:spacing w:before="205" w:line="276" w:lineRule="auto"/>
              <w:ind w:left="1000" w:right="958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05CE" w14:textId="77777777" w:rsidR="00822382" w:rsidRPr="00614625" w:rsidRDefault="00822382" w:rsidP="00807EEC">
            <w:pPr>
              <w:pStyle w:val="TableParagraph"/>
              <w:kinsoku w:val="0"/>
              <w:overflowPunct w:val="0"/>
              <w:spacing w:line="341" w:lineRule="exact"/>
              <w:ind w:left="9" w:right="4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Likelihood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6BA1" w14:textId="77777777" w:rsidR="00822382" w:rsidRPr="00614625" w:rsidRDefault="00822382" w:rsidP="00807EEC">
            <w:pPr>
              <w:pStyle w:val="TableParagraph"/>
              <w:kinsoku w:val="0"/>
              <w:overflowPunct w:val="0"/>
              <w:spacing w:line="341" w:lineRule="exact"/>
              <w:ind w:left="4" w:right="3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Impact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D762" w14:textId="77777777" w:rsidR="00822382" w:rsidRPr="00614625" w:rsidRDefault="00822382" w:rsidP="00807EEC">
            <w:pPr>
              <w:pStyle w:val="TableParagraph"/>
              <w:kinsoku w:val="0"/>
              <w:overflowPunct w:val="0"/>
              <w:spacing w:line="341" w:lineRule="exact"/>
              <w:ind w:left="10" w:right="1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614625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61462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Score</w:t>
            </w:r>
          </w:p>
        </w:tc>
      </w:tr>
      <w:tr w:rsidR="00822382" w:rsidRPr="00614625" w14:paraId="4E11FBA8" w14:textId="77777777" w:rsidTr="00807EEC">
        <w:trPr>
          <w:trHeight w:val="1446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72AB" w14:textId="77777777" w:rsidR="00822382" w:rsidRPr="00614625" w:rsidRDefault="00822382" w:rsidP="00807EEC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F4F8" w14:textId="0D87D2A4" w:rsidR="00822382" w:rsidRPr="00614625" w:rsidRDefault="00822382" w:rsidP="00807EEC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>รับคำร้อง</w:t>
            </w:r>
            <w:r w:rsidRPr="00614625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>ตม.7</w:t>
            </w:r>
            <w:r w:rsidRPr="00614625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 xml:space="preserve"> </w:t>
            </w: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</w:t>
            </w: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ข้อมูลคนต่างด้าวในระบบ </w:t>
            </w: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 สารสนเทศ</w:t>
            </w: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ตรวจคนเข้าเมือง</w:t>
            </w:r>
            <w:r w:rsidR="005339A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="005339A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PIBIC</w:t>
            </w:r>
            <w:r w:rsidR="0044443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S</w:t>
            </w:r>
            <w:r w:rsidR="005339A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/ BIOMETRICS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A8AF" w14:textId="60D1740D" w:rsidR="00822382" w:rsidRPr="00614625" w:rsidRDefault="00822382" w:rsidP="00807EEC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C35" w14:textId="77777777" w:rsidR="00822382" w:rsidRPr="00614625" w:rsidRDefault="00822382" w:rsidP="00807EEC">
            <w:pPr>
              <w:pStyle w:val="TableParagraph"/>
              <w:kinsoku w:val="0"/>
              <w:overflowPunct w:val="0"/>
              <w:ind w:left="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FD6E" w14:textId="77777777" w:rsidR="00822382" w:rsidRPr="00614625" w:rsidRDefault="00822382" w:rsidP="00807EEC">
            <w:pPr>
              <w:pStyle w:val="TableParagraph"/>
              <w:kinsoku w:val="0"/>
              <w:overflowPunct w:val="0"/>
              <w:ind w:left="4" w:right="1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5D4C" w14:textId="77777777" w:rsidR="00822382" w:rsidRPr="00614625" w:rsidRDefault="00822382" w:rsidP="00807EEC">
            <w:pPr>
              <w:pStyle w:val="TableParagraph"/>
              <w:kinsoku w:val="0"/>
              <w:overflowPunct w:val="0"/>
              <w:ind w:left="1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</w:tr>
      <w:tr w:rsidR="00822382" w:rsidRPr="00614625" w14:paraId="3D16ECEA" w14:textId="77777777" w:rsidTr="00807EEC">
        <w:trPr>
          <w:trHeight w:val="144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4E13" w14:textId="77777777" w:rsidR="00822382" w:rsidRPr="00614625" w:rsidRDefault="00822382" w:rsidP="00807EEC">
            <w:pPr>
              <w:pStyle w:val="TableParagraph"/>
              <w:kinsoku w:val="0"/>
              <w:overflowPunct w:val="0"/>
              <w:spacing w:line="361" w:lineRule="exact"/>
              <w:ind w:left="11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F3E9" w14:textId="13EC12F9" w:rsidR="00822382" w:rsidRPr="00614625" w:rsidRDefault="00822382" w:rsidP="00807EEC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เจ้าหน้าที่ตรวจสอบ เอกสาร/</w:t>
            </w: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br/>
            </w: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รับค่าธรรมเนียม</w:t>
            </w:r>
            <w:r w:rsidR="005339A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5339A3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ประทับตราอนุญาต</w:t>
            </w: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/ เสนอผู้มีอำนาจในการพิจารณา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16A6" w14:textId="77777777" w:rsidR="00822382" w:rsidRPr="00614625" w:rsidRDefault="00822382" w:rsidP="00807EEC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273" w14:textId="77777777" w:rsidR="00822382" w:rsidRPr="00614625" w:rsidRDefault="00822382" w:rsidP="00807EEC">
            <w:pPr>
              <w:pStyle w:val="TableParagraph"/>
              <w:kinsoku w:val="0"/>
              <w:overflowPunct w:val="0"/>
              <w:spacing w:line="361" w:lineRule="exact"/>
              <w:ind w:left="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BEF1" w14:textId="77777777" w:rsidR="00822382" w:rsidRPr="00614625" w:rsidRDefault="00822382" w:rsidP="00807EEC">
            <w:pPr>
              <w:pStyle w:val="TableParagraph"/>
              <w:kinsoku w:val="0"/>
              <w:overflowPunct w:val="0"/>
              <w:spacing w:line="361" w:lineRule="exact"/>
              <w:ind w:left="4" w:right="1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033C" w14:textId="77777777" w:rsidR="00822382" w:rsidRPr="00614625" w:rsidRDefault="00822382" w:rsidP="00807EEC">
            <w:pPr>
              <w:pStyle w:val="TableParagraph"/>
              <w:kinsoku w:val="0"/>
              <w:overflowPunct w:val="0"/>
              <w:spacing w:line="361" w:lineRule="exact"/>
              <w:ind w:left="1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</w:tr>
      <w:tr w:rsidR="00822382" w:rsidRPr="00614625" w14:paraId="1E8D848C" w14:textId="77777777" w:rsidTr="00807EEC">
        <w:trPr>
          <w:trHeight w:val="180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7DD" w14:textId="77777777" w:rsidR="00822382" w:rsidRPr="00614625" w:rsidRDefault="00822382" w:rsidP="00807EEC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BE5F" w14:textId="3DDE5795" w:rsidR="00822382" w:rsidRPr="00614625" w:rsidRDefault="00822382" w:rsidP="00807EEC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เจ้าหน้าที่บันทึกข้อมูลใน ระบบฯ/คืนหนังสือ เดินทางพร้อมใบเสร็จให้</w:t>
            </w: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>คนต่างด้าว</w:t>
            </w:r>
            <w:r w:rsidRPr="0061462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และใบแจ้งนัด</w:t>
            </w: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</w:t>
            </w:r>
            <w:r w:rsidRPr="0061462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  <w:r w:rsidRPr="00614625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 xml:space="preserve"> </w:t>
            </w:r>
            <w:r w:rsidRPr="00614625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วัน</w:t>
            </w:r>
            <w:r w:rsidR="00010748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ครั้งต่อไป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081E" w14:textId="5ADE6208" w:rsidR="00822382" w:rsidRPr="00614625" w:rsidRDefault="00822382" w:rsidP="00807EEC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5D4A" w14:textId="77777777" w:rsidR="00822382" w:rsidRPr="00614625" w:rsidRDefault="00822382" w:rsidP="00807EEC">
            <w:pPr>
              <w:pStyle w:val="TableParagraph"/>
              <w:kinsoku w:val="0"/>
              <w:overflowPunct w:val="0"/>
              <w:ind w:left="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930F" w14:textId="4B5A2654" w:rsidR="00822382" w:rsidRPr="00614625" w:rsidRDefault="00822382" w:rsidP="00807EEC">
            <w:pPr>
              <w:pStyle w:val="TableParagraph"/>
              <w:kinsoku w:val="0"/>
              <w:overflowPunct w:val="0"/>
              <w:ind w:left="4" w:right="1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29D" w14:textId="0B555857" w:rsidR="00822382" w:rsidRPr="00614625" w:rsidRDefault="00822382" w:rsidP="00807EEC">
            <w:pPr>
              <w:pStyle w:val="TableParagraph"/>
              <w:kinsoku w:val="0"/>
              <w:overflowPunct w:val="0"/>
              <w:ind w:left="1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</w:tr>
      <w:tr w:rsidR="00822382" w:rsidRPr="00614625" w14:paraId="48C465C0" w14:textId="77777777" w:rsidTr="003127B3">
        <w:trPr>
          <w:trHeight w:val="3923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BB96" w14:textId="77777777" w:rsidR="00822382" w:rsidRPr="00614625" w:rsidRDefault="00822382" w:rsidP="00807EEC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4354" w14:textId="21A9607A" w:rsidR="00822382" w:rsidRPr="00614625" w:rsidRDefault="00822382" w:rsidP="00807EEC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การตรวจสอบติดตามการปฏิบัติงานของคนต่างด้าว </w:t>
            </w:r>
            <w:r w:rsidR="003127B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br/>
            </w: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ในกรณียื่นขออยู่ต่อฯ </w:t>
            </w:r>
            <w:r w:rsidR="003127B3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br/>
            </w: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เป็นปีแรก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E58D" w14:textId="50B1551E" w:rsidR="00010748" w:rsidRDefault="00822382" w:rsidP="00807EEC">
            <w:pPr>
              <w:pStyle w:val="TableParagraph"/>
              <w:kinsoku w:val="0"/>
              <w:overflowPunct w:val="0"/>
              <w:ind w:left="108" w:right="266"/>
              <w:rPr>
                <w:rFonts w:ascii="TH SarabunIT๙" w:hAnsi="TH SarabunIT๙" w:cs="TH SarabunIT๙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ขั้นตอนนี้มีความเสี่ยงต่อการรับ </w:t>
            </w: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>สินบน เนื่องจาก</w:t>
            </w:r>
            <w:r w:rsidR="00010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มีหลักเกณฑ์การพิจารณา ได้แก่ </w:t>
            </w:r>
          </w:p>
          <w:p w14:paraId="34E4C072" w14:textId="05E8F93A" w:rsidR="00010748" w:rsidRDefault="00010748" w:rsidP="00807EEC">
            <w:pPr>
              <w:pStyle w:val="TableParagraph"/>
              <w:kinsoku w:val="0"/>
              <w:overflowPunct w:val="0"/>
              <w:ind w:left="108" w:right="2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1.มีหลักฐานการมีเงินได้ไม่น้อยกว่าเดือนละ 65,000บาท</w:t>
            </w:r>
          </w:p>
          <w:p w14:paraId="20052BC4" w14:textId="62A09F9D" w:rsidR="00822382" w:rsidRPr="00614625" w:rsidRDefault="00010748" w:rsidP="00807EEC">
            <w:pPr>
              <w:pStyle w:val="TableParagraph"/>
              <w:kinsoku w:val="0"/>
              <w:overflowPunct w:val="0"/>
              <w:ind w:left="108" w:right="266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2.ก่อนยื่น</w:t>
            </w:r>
            <w:r w:rsidR="00FB1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คำขอไม่น้อยกว่า 2 เดือน จะต้องมีเงินฝากคงอยู่ในธนาคารพาณิชย์ที่ต้องอยู่ในประเทศไทยไม่น้อยกว่า 800,00 บาท เมื่อได้รับอนุญาตแล้ว 3 เดือน</w:t>
            </w:r>
            <w:r w:rsidR="003127B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1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จึงจะสามาร</w:t>
            </w:r>
            <w:r w:rsidR="00533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</w:t>
            </w:r>
            <w:r w:rsidR="00FB1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ถอนเงินฝากนั้นได้  และต้องมีคงเหลือในบัญชี ไม่น้อยกว่า 400,000 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B401" w14:textId="12525254" w:rsidR="00822382" w:rsidRPr="00614625" w:rsidRDefault="00822382" w:rsidP="00807EEC">
            <w:pPr>
              <w:pStyle w:val="TableParagraph"/>
              <w:kinsoku w:val="0"/>
              <w:overflowPunct w:val="0"/>
              <w:ind w:left="9" w:right="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4DE0" w14:textId="1F5B62FC" w:rsidR="00822382" w:rsidRPr="00614625" w:rsidRDefault="00822382" w:rsidP="00807EEC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04B2571B" w14:textId="23F1A8DB" w:rsidR="00822382" w:rsidRPr="00614625" w:rsidRDefault="00822382" w:rsidP="00807EEC">
            <w:pPr>
              <w:pStyle w:val="TableParagraph"/>
              <w:kinsoku w:val="0"/>
              <w:overflowPunct w:val="0"/>
              <w:ind w:left="412" w:right="331" w:hanging="72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สูงมาก (10)</w:t>
            </w:r>
          </w:p>
        </w:tc>
      </w:tr>
    </w:tbl>
    <w:p w14:paraId="627436CF" w14:textId="77777777" w:rsidR="003127B3" w:rsidRDefault="003127B3" w:rsidP="003127B3">
      <w:pPr>
        <w:pStyle w:val="a3"/>
        <w:kinsoku w:val="0"/>
        <w:overflowPunct w:val="0"/>
        <w:spacing w:line="274" w:lineRule="auto"/>
        <w:ind w:right="-90"/>
        <w:jc w:val="thaiDistribute"/>
        <w:rPr>
          <w:rFonts w:ascii="TH SarabunIT๙" w:hAnsi="TH SarabunIT๙" w:cs="TH SarabunIT๙"/>
        </w:rPr>
      </w:pPr>
    </w:p>
    <w:p w14:paraId="7819A632" w14:textId="77777777" w:rsidR="00A66BF4" w:rsidRDefault="00A66BF4" w:rsidP="003127B3">
      <w:pPr>
        <w:pStyle w:val="a3"/>
        <w:kinsoku w:val="0"/>
        <w:overflowPunct w:val="0"/>
        <w:spacing w:line="274" w:lineRule="auto"/>
        <w:ind w:right="-90"/>
        <w:jc w:val="thaiDistribute"/>
        <w:rPr>
          <w:rFonts w:ascii="TH SarabunIT๙" w:hAnsi="TH SarabunIT๙" w:cs="TH SarabunIT๙"/>
          <w:b/>
          <w:bCs/>
        </w:rPr>
      </w:pPr>
    </w:p>
    <w:p w14:paraId="0E996A70" w14:textId="77777777" w:rsidR="00A66BF4" w:rsidRDefault="00A66BF4" w:rsidP="003127B3">
      <w:pPr>
        <w:pStyle w:val="a3"/>
        <w:kinsoku w:val="0"/>
        <w:overflowPunct w:val="0"/>
        <w:spacing w:line="274" w:lineRule="auto"/>
        <w:ind w:right="-90"/>
        <w:jc w:val="thaiDistribute"/>
        <w:rPr>
          <w:rFonts w:ascii="TH SarabunIT๙" w:hAnsi="TH SarabunIT๙" w:cs="TH SarabunIT๙"/>
          <w:b/>
          <w:bCs/>
        </w:rPr>
      </w:pPr>
    </w:p>
    <w:p w14:paraId="6509FCED" w14:textId="0B09B60B" w:rsidR="00614625" w:rsidRPr="00435F04" w:rsidRDefault="00614625" w:rsidP="003127B3">
      <w:pPr>
        <w:pStyle w:val="a3"/>
        <w:kinsoku w:val="0"/>
        <w:overflowPunct w:val="0"/>
        <w:spacing w:line="274" w:lineRule="auto"/>
        <w:ind w:right="-90"/>
        <w:jc w:val="thaiDistribute"/>
        <w:rPr>
          <w:rFonts w:ascii="TH SarabunIT๙" w:hAnsi="TH SarabunIT๙" w:cs="TH SarabunIT๙"/>
          <w:b/>
          <w:bCs/>
        </w:rPr>
      </w:pPr>
      <w:r w:rsidRPr="00435F04">
        <w:rPr>
          <w:rFonts w:ascii="TH SarabunIT๙" w:hAnsi="TH SarabunIT๙" w:cs="TH SarabunIT๙"/>
          <w:b/>
          <w:bCs/>
          <w:cs/>
        </w:rPr>
        <w:t>ส่วนที่ 5 การประเมินความเสี่ยงต่อการรับสินบน ของ ตรวจคนเข้าเมืองจังหวัด</w:t>
      </w:r>
      <w:r w:rsidRPr="00435F04">
        <w:rPr>
          <w:rFonts w:ascii="TH SarabunIT๙" w:hAnsi="TH SarabunIT๙" w:cs="TH SarabunIT๙" w:hint="cs"/>
          <w:b/>
          <w:bCs/>
          <w:cs/>
        </w:rPr>
        <w:t>เลย</w:t>
      </w:r>
    </w:p>
    <w:p w14:paraId="5D4D3281" w14:textId="16F06BD4" w:rsidR="00614625" w:rsidRPr="00435F04" w:rsidRDefault="00614625" w:rsidP="00614625">
      <w:pPr>
        <w:pStyle w:val="a3"/>
        <w:kinsoku w:val="0"/>
        <w:overflowPunct w:val="0"/>
        <w:spacing w:line="274" w:lineRule="auto"/>
        <w:ind w:left="1620" w:right="270" w:hanging="900"/>
        <w:jc w:val="thaiDistribute"/>
        <w:rPr>
          <w:rFonts w:ascii="TH SarabunIT๙" w:hAnsi="TH SarabunIT๙" w:cs="TH SarabunIT๙"/>
          <w:b/>
          <w:bCs/>
        </w:rPr>
      </w:pPr>
      <w:r w:rsidRPr="00435F04">
        <w:rPr>
          <w:rFonts w:ascii="TH SarabunIT๙" w:hAnsi="TH SarabunIT๙" w:cs="TH SarabunIT๙"/>
          <w:b/>
          <w:bCs/>
          <w:cs/>
        </w:rPr>
        <w:t>สายงาน : อํานวยการ (ธุรการ) กระบวนงาน : การออกหนังสือรับรองการพํานักอยู่ในราชอาณาจักรเป็น</w:t>
      </w:r>
      <w:r w:rsidRPr="00435F04"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Pr="00435F04">
        <w:rPr>
          <w:rFonts w:ascii="TH SarabunIT๙" w:hAnsi="TH SarabunIT๙" w:cs="TH SarabunIT๙"/>
          <w:b/>
          <w:bCs/>
          <w:cs/>
        </w:rPr>
        <w:t>การชั่วคราวของคนต่างด้าว เพื่อคนต่างด้าวนําไปติดต่อกับส่วนราชการต่าง ๆ</w:t>
      </w:r>
      <w:r w:rsidRPr="00435F04">
        <w:rPr>
          <w:rFonts w:ascii="TH SarabunIT๙" w:hAnsi="TH SarabunIT๙" w:cs="TH SarabunIT๙" w:hint="cs"/>
          <w:b/>
          <w:bCs/>
          <w:cs/>
        </w:rPr>
        <w:t xml:space="preserve"> </w:t>
      </w:r>
      <w:r w:rsidRPr="00435F04">
        <w:rPr>
          <w:rFonts w:ascii="TH SarabunIT๙" w:hAnsi="TH SarabunIT๙" w:cs="TH SarabunIT๙"/>
          <w:b/>
          <w:bCs/>
          <w:cs/>
        </w:rPr>
        <w:t>เช่น การ</w:t>
      </w:r>
      <w:proofErr w:type="spellStart"/>
      <w:r w:rsidRPr="00435F04">
        <w:rPr>
          <w:rFonts w:ascii="TH SarabunIT๙" w:hAnsi="TH SarabunIT๙" w:cs="TH SarabunIT๙"/>
          <w:b/>
          <w:bCs/>
          <w:cs/>
        </w:rPr>
        <w:t>ทํา</w:t>
      </w:r>
      <w:proofErr w:type="spellEnd"/>
      <w:r w:rsidRPr="00435F04">
        <w:rPr>
          <w:rFonts w:ascii="TH SarabunIT๙" w:hAnsi="TH SarabunIT๙" w:cs="TH SarabunIT๙"/>
          <w:b/>
          <w:bCs/>
          <w:cs/>
        </w:rPr>
        <w:t>ใบขับขี่</w:t>
      </w:r>
      <w:r w:rsidRPr="00435F04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435F04">
        <w:rPr>
          <w:rFonts w:ascii="TH SarabunIT๙" w:hAnsi="TH SarabunIT๙" w:cs="TH SarabunIT๙"/>
          <w:b/>
          <w:bCs/>
          <w:cs/>
        </w:rPr>
        <w:t>การซื้อห้องชุด เป็นต้น</w:t>
      </w:r>
    </w:p>
    <w:tbl>
      <w:tblPr>
        <w:tblpPr w:leftFromText="180" w:rightFromText="180" w:vertAnchor="text" w:horzAnchor="margin" w:tblpXSpec="center" w:tblpY="130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346"/>
        <w:gridCol w:w="3042"/>
        <w:gridCol w:w="1420"/>
        <w:gridCol w:w="993"/>
        <w:gridCol w:w="1278"/>
      </w:tblGrid>
      <w:tr w:rsidR="00435F04" w14:paraId="096840DF" w14:textId="77777777" w:rsidTr="00435F04">
        <w:trPr>
          <w:trHeight w:val="36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BB2C640" w14:textId="77777777" w:rsidR="00435F04" w:rsidRPr="00614625" w:rsidRDefault="00435F04" w:rsidP="00435F04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46C62FC" w14:textId="77777777" w:rsidR="00435F04" w:rsidRPr="00614625" w:rsidRDefault="00435F04" w:rsidP="00435F04">
            <w:pPr>
              <w:pStyle w:val="TableParagraph"/>
              <w:kinsoku w:val="0"/>
              <w:overflowPunct w:val="0"/>
              <w:spacing w:line="361" w:lineRule="exact"/>
              <w:ind w:left="222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D1E4061" w14:textId="77777777" w:rsidR="00435F04" w:rsidRPr="00614625" w:rsidRDefault="00435F04" w:rsidP="00435F04">
            <w:pPr>
              <w:pStyle w:val="TableParagraph"/>
              <w:kinsoku w:val="0"/>
              <w:overflowPunct w:val="0"/>
              <w:spacing w:line="361" w:lineRule="exact"/>
              <w:ind w:left="716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ประเด็นความเสี่ยง</w:t>
            </w:r>
          </w:p>
          <w:p w14:paraId="5C98931E" w14:textId="77777777" w:rsidR="00435F04" w:rsidRPr="00614625" w:rsidRDefault="00435F04" w:rsidP="00435F04">
            <w:pPr>
              <w:pStyle w:val="TableParagraph"/>
              <w:kinsoku w:val="0"/>
              <w:overflowPunct w:val="0"/>
              <w:spacing w:line="350" w:lineRule="exact"/>
              <w:ind w:left="824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ต่อการรับสินบน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450C37B" w14:textId="77777777" w:rsidR="00435F04" w:rsidRPr="00614625" w:rsidRDefault="00435F04" w:rsidP="00435F04">
            <w:pPr>
              <w:pStyle w:val="TableParagraph"/>
              <w:kinsoku w:val="0"/>
              <w:overflowPunct w:val="0"/>
              <w:spacing w:line="340" w:lineRule="exact"/>
              <w:ind w:left="1004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614625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6146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  <w:r w:rsidRPr="0061462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6146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(L</w:t>
            </w:r>
            <w:r w:rsidRPr="00614625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6146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614625"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614625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>I)</w:t>
            </w:r>
          </w:p>
        </w:tc>
      </w:tr>
      <w:tr w:rsidR="00435F04" w14:paraId="050872DD" w14:textId="77777777" w:rsidTr="00435F04">
        <w:trPr>
          <w:trHeight w:val="362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F8D4FCC" w14:textId="77777777" w:rsidR="00435F04" w:rsidRPr="00614625" w:rsidRDefault="00435F04" w:rsidP="00435F04">
            <w:pPr>
              <w:pStyle w:val="a3"/>
              <w:kinsoku w:val="0"/>
              <w:overflowPunct w:val="0"/>
              <w:spacing w:before="255" w:line="276" w:lineRule="auto"/>
              <w:ind w:left="1000" w:right="959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B3B4C6D" w14:textId="77777777" w:rsidR="00435F04" w:rsidRPr="00614625" w:rsidRDefault="00435F04" w:rsidP="00435F04">
            <w:pPr>
              <w:pStyle w:val="a3"/>
              <w:kinsoku w:val="0"/>
              <w:overflowPunct w:val="0"/>
              <w:spacing w:before="255" w:line="276" w:lineRule="auto"/>
              <w:ind w:left="1000" w:right="959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CEFF399" w14:textId="77777777" w:rsidR="00435F04" w:rsidRPr="00614625" w:rsidRDefault="00435F04" w:rsidP="00435F04">
            <w:pPr>
              <w:pStyle w:val="a3"/>
              <w:kinsoku w:val="0"/>
              <w:overflowPunct w:val="0"/>
              <w:spacing w:before="255" w:line="276" w:lineRule="auto"/>
              <w:ind w:left="1000" w:right="959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141D" w14:textId="77777777" w:rsidR="00435F04" w:rsidRPr="00614625" w:rsidRDefault="00435F04" w:rsidP="00435F04">
            <w:pPr>
              <w:pStyle w:val="TableParagraph"/>
              <w:kinsoku w:val="0"/>
              <w:overflowPunct w:val="0"/>
              <w:spacing w:line="341" w:lineRule="exact"/>
              <w:ind w:left="3" w:right="3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Likelihood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8D14" w14:textId="77777777" w:rsidR="00435F04" w:rsidRPr="00614625" w:rsidRDefault="00435F04" w:rsidP="00435F04">
            <w:pPr>
              <w:pStyle w:val="TableParagraph"/>
              <w:kinsoku w:val="0"/>
              <w:overflowPunct w:val="0"/>
              <w:spacing w:line="341" w:lineRule="exact"/>
              <w:ind w:right="4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Impact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0B83" w14:textId="77777777" w:rsidR="00435F04" w:rsidRPr="00614625" w:rsidRDefault="00435F04" w:rsidP="00435F04">
            <w:pPr>
              <w:pStyle w:val="TableParagraph"/>
              <w:kinsoku w:val="0"/>
              <w:overflowPunct w:val="0"/>
              <w:spacing w:line="341" w:lineRule="exact"/>
              <w:ind w:right="1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614625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61462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Score</w:t>
            </w:r>
          </w:p>
        </w:tc>
      </w:tr>
      <w:tr w:rsidR="00435F04" w14:paraId="0543EA07" w14:textId="77777777" w:rsidTr="00435F04">
        <w:trPr>
          <w:trHeight w:val="180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4CB2" w14:textId="77777777" w:rsidR="00435F04" w:rsidRPr="00614625" w:rsidRDefault="00435F04" w:rsidP="00435F04">
            <w:pPr>
              <w:pStyle w:val="TableParagraph"/>
              <w:kinsoku w:val="0"/>
              <w:overflowPunct w:val="0"/>
              <w:ind w:left="8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1C4A" w14:textId="77777777" w:rsidR="00435F04" w:rsidRPr="00614625" w:rsidRDefault="00435F04" w:rsidP="00435F04">
            <w:pPr>
              <w:pStyle w:val="TableParagraph"/>
              <w:kinsoku w:val="0"/>
              <w:overflowPunct w:val="0"/>
              <w:ind w:right="201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คนต่างด้าวเดินทางมา </w:t>
            </w: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ติดต่อเจ้าหน้าที่</w:t>
            </w:r>
            <w:r w:rsidRPr="00614625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เพื่อแจ้ง </w:t>
            </w: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ความประสงค์ขอให้ เจ้าหน้าที่ออกหนังสือ</w:t>
            </w:r>
          </w:p>
          <w:p w14:paraId="528BEB45" w14:textId="77777777" w:rsidR="00435F04" w:rsidRPr="00614625" w:rsidRDefault="00435F04" w:rsidP="00435F04">
            <w:pPr>
              <w:pStyle w:val="TableParagraph"/>
              <w:kinsoku w:val="0"/>
              <w:overflowPunct w:val="0"/>
              <w:spacing w:line="341" w:lineRule="exact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รับรอง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8C3C" w14:textId="77777777" w:rsidR="00435F04" w:rsidRPr="00614625" w:rsidRDefault="00435F04" w:rsidP="00435F04">
            <w:pPr>
              <w:pStyle w:val="TableParagraph"/>
              <w:kinsoku w:val="0"/>
              <w:overflowPunct w:val="0"/>
              <w:ind w:left="106" w:right="375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38F4204" wp14:editId="69E476A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1123315</wp:posOffset>
                      </wp:positionV>
                      <wp:extent cx="2021840" cy="782320"/>
                      <wp:effectExtent l="0" t="5080" r="0" b="3175"/>
                      <wp:wrapNone/>
                      <wp:docPr id="2038821849" name="กลุ่ม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840" cy="782320"/>
                                <a:chOff x="-73" y="1770"/>
                                <a:chExt cx="3180" cy="1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5594121" name="Picture 1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73" y="1770"/>
                                  <a:ext cx="3180" cy="1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E96EEC" id="กลุ่ม 3" o:spid="_x0000_s1026" style="position:absolute;margin-left:-3.65pt;margin-top:88.45pt;width:159.2pt;height:61.6pt;z-index:251683840" coordorigin="-73,1770" coordsize="3180,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">
                      <v:shape id="Picture 12" o:spid="_x0000_s1027" type="#_x0000_t75" style="position:absolute;left:-73;top:1770;width:3180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">
                        <v:imagedata r:id="rId25" o:title=""/>
                        <o:lock v:ext="edit" aspectratio="f"/>
                      </v:shape>
                    </v:group>
                  </w:pict>
                </mc:Fallback>
              </mc:AlternateContent>
            </w: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ความเสี่ยงต่อการรับสินบนใน </w:t>
            </w: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ขั้นตอนนี้</w:t>
            </w:r>
            <w:r w:rsidRPr="00614625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6146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มีความเป็นไปได้หาก </w:t>
            </w: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เจ้าหน้าที่เรียกรับค่าบริการใน การออกหนังสือ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F4A" w14:textId="77777777" w:rsidR="00435F04" w:rsidRPr="00614625" w:rsidRDefault="00435F04" w:rsidP="00435F04">
            <w:pPr>
              <w:pStyle w:val="TableParagraph"/>
              <w:kinsoku w:val="0"/>
              <w:overflowPunct w:val="0"/>
              <w:ind w:left="3" w:right="3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D63" w14:textId="77777777" w:rsidR="00435F04" w:rsidRPr="00614625" w:rsidRDefault="00435F04" w:rsidP="00435F04">
            <w:pPr>
              <w:pStyle w:val="TableParagraph"/>
              <w:kinsoku w:val="0"/>
              <w:overflowPunct w:val="0"/>
              <w:ind w:left="3" w:right="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193AF133" w14:textId="77777777" w:rsidR="00435F04" w:rsidRPr="00614625" w:rsidRDefault="00435F04" w:rsidP="00435F04">
            <w:pPr>
              <w:pStyle w:val="TableParagraph"/>
              <w:kinsoku w:val="0"/>
              <w:overflowPunct w:val="0"/>
              <w:ind w:left="401" w:right="401"/>
              <w:jc w:val="center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สูง </w:t>
            </w:r>
            <w:r w:rsidRPr="00614625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  <w:t>(8)</w:t>
            </w:r>
          </w:p>
        </w:tc>
      </w:tr>
      <w:tr w:rsidR="00435F04" w14:paraId="239FC683" w14:textId="77777777" w:rsidTr="00435F04">
        <w:trPr>
          <w:trHeight w:val="10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C05F" w14:textId="77777777" w:rsidR="00435F04" w:rsidRPr="00614625" w:rsidRDefault="00435F04" w:rsidP="00435F04">
            <w:pPr>
              <w:pStyle w:val="TableParagraph"/>
              <w:kinsoku w:val="0"/>
              <w:overflowPunct w:val="0"/>
              <w:ind w:left="8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CE55" w14:textId="77777777" w:rsidR="00435F04" w:rsidRPr="00614625" w:rsidRDefault="00435F04" w:rsidP="00435F04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เสนอผู้มีอำนาจลงนาม ในหนังสือ/มอบหนังสือ</w:t>
            </w:r>
          </w:p>
          <w:p w14:paraId="24357A35" w14:textId="77777777" w:rsidR="00435F04" w:rsidRPr="00614625" w:rsidRDefault="00435F04" w:rsidP="00435F04">
            <w:pPr>
              <w:pStyle w:val="TableParagraph"/>
              <w:kinsoku w:val="0"/>
              <w:overflowPunct w:val="0"/>
              <w:spacing w:line="340" w:lineRule="exact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ให้กับคนต่างด้าว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093D" w14:textId="77777777" w:rsidR="00435F04" w:rsidRPr="00614625" w:rsidRDefault="00435F04" w:rsidP="00435F04">
            <w:pPr>
              <w:pStyle w:val="TableParagraph"/>
              <w:kinsoku w:val="0"/>
              <w:overflowPunct w:val="0"/>
              <w:ind w:right="-44"/>
              <w:rPr>
                <w:rFonts w:ascii="TH SarabunIT๙" w:hAnsi="TH SarabunIT๙" w:cs="TH SarabunIT๙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7CA8F7C0" wp14:editId="79357017">
                      <wp:extent cx="1949450" cy="701675"/>
                      <wp:effectExtent l="6350" t="3810" r="6350" b="8890"/>
                      <wp:docPr id="672811091" name="กลุ่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9450" cy="701675"/>
                                <a:chOff x="0" y="0"/>
                                <a:chExt cx="3070" cy="1105"/>
                              </a:xfrm>
                            </wpg:grpSpPr>
                            <wps:wsp>
                              <wps:cNvPr id="47095118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3030" cy="1065"/>
                                </a:xfrm>
                                <a:custGeom>
                                  <a:avLst/>
                                  <a:gdLst>
                                    <a:gd name="T0" fmla="*/ 0 w 3030"/>
                                    <a:gd name="T1" fmla="*/ 0 h 1065"/>
                                    <a:gd name="T2" fmla="*/ 3030 w 3030"/>
                                    <a:gd name="T3" fmla="*/ 1065 h 10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30" h="1065">
                                      <a:moveTo>
                                        <a:pt x="0" y="0"/>
                                      </a:moveTo>
                                      <a:lnTo>
                                        <a:pt x="3030" y="1065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592FE" id="กลุ่ม 2" o:spid="_x0000_s1026" style="width:153.5pt;height:55.25pt;mso-position-horizontal-relative:char;mso-position-vertical-relative:line" coordsize="3070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">
                      <v:shape id="Freeform 10" o:spid="_x0000_s1027" style="position:absolute;left:20;top:20;width:3030;height:1065;visibility:visible;mso-wrap-style:square;v-text-anchor:top" coordsize="303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" path="m,l3030,1065e" filled="f" strokeweight="2pt">
                        <v:path arrowok="t" o:connecttype="custom" o:connectlocs="0,0;3030,1065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35A9" w14:textId="77777777" w:rsidR="00435F04" w:rsidRPr="00614625" w:rsidRDefault="00435F04" w:rsidP="00435F04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FB1" w14:textId="77777777" w:rsidR="00435F04" w:rsidRPr="00614625" w:rsidRDefault="00435F04" w:rsidP="00435F04">
            <w:pPr>
              <w:pStyle w:val="TableParagraph"/>
              <w:kinsoku w:val="0"/>
              <w:overflowPunct w:val="0"/>
              <w:ind w:left="1" w:right="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8757" w14:textId="77777777" w:rsidR="00435F04" w:rsidRPr="00614625" w:rsidRDefault="00435F04" w:rsidP="00435F04">
            <w:pPr>
              <w:pStyle w:val="TableParagraph"/>
              <w:kinsoku w:val="0"/>
              <w:overflowPunct w:val="0"/>
              <w:ind w:left="1" w:right="1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14625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</w:tr>
    </w:tbl>
    <w:p w14:paraId="71F94D4F" w14:textId="089436B8" w:rsidR="00822382" w:rsidRDefault="00614625" w:rsidP="00614625">
      <w:pPr>
        <w:pStyle w:val="a3"/>
        <w:kinsoku w:val="0"/>
        <w:overflowPunct w:val="0"/>
        <w:spacing w:line="274" w:lineRule="auto"/>
        <w:ind w:left="1620" w:right="-90" w:hanging="900"/>
        <w:jc w:val="thaiDistribute"/>
        <w:rPr>
          <w:rFonts w:ascii="TH SarabunIT๙" w:hAnsi="TH SarabunIT๙" w:cs="TH SarabunIT๙"/>
        </w:rPr>
      </w:pPr>
      <w:r w:rsidRPr="00614625">
        <w:rPr>
          <w:rFonts w:ascii="TH SarabunIT๙" w:hAnsi="TH SarabunIT๙" w:cs="TH SarabunIT๙"/>
          <w:cs/>
        </w:rPr>
        <w:t>ประเด็น : คนต่างด้าวที่อยู่ในราชอาณาจักรเป็นการชั่วคราว หากประสงค์ไปติดต่อส่วนราชการอื่นจะต้องมี หนังสือแจ้งยืนยันว่าคนต่างด้าวนั้น พํานักอยู่ในราชอาณาจักรเป็นการชั่วคราวจริง โดยตรวจคนเข้าเมืองในพื้นที่เป็น</w:t>
      </w:r>
      <w:r>
        <w:rPr>
          <w:rFonts w:ascii="TH SarabunIT๙" w:hAnsi="TH SarabunIT๙" w:cs="TH SarabunIT๙"/>
          <w:cs/>
        </w:rPr>
        <w:br/>
      </w:r>
      <w:r w:rsidRPr="00614625">
        <w:rPr>
          <w:rFonts w:ascii="TH SarabunIT๙" w:hAnsi="TH SarabunIT๙" w:cs="TH SarabunIT๙"/>
          <w:cs/>
        </w:rPr>
        <w:t>ผู้ออกหนังสือฉบับดังกล่าว</w:t>
      </w:r>
    </w:p>
    <w:p w14:paraId="0F399EDF" w14:textId="77777777" w:rsidR="00435F04" w:rsidRPr="00435F04" w:rsidRDefault="00435F04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10F3079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4EC84C35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7525EC26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44B09B33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70F210FC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560F8517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1E4671BA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14CF98BB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09EF9427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4A258726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57190470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35829CEF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098F0C05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5B0EB9D6" w14:textId="77777777" w:rsidR="00A66BF4" w:rsidRDefault="00A66BF4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0008389C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33676EAB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74FAEB29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3B8AC98A" w14:textId="220D5823" w:rsidR="00614625" w:rsidRPr="00435F04" w:rsidRDefault="00614625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  <w:r w:rsidRPr="00435F04">
        <w:rPr>
          <w:rFonts w:ascii="TH SarabunIT๙" w:hAnsi="TH SarabunIT๙" w:cs="TH SarabunIT๙"/>
          <w:b/>
          <w:bCs/>
          <w:cs/>
        </w:rPr>
        <w:lastRenderedPageBreak/>
        <w:t>ส่วนที่ 5 การประเมินความเสี่ยงต่อการรับสินบน ของ ตรวจคนเข้าเมืองจังหวัด</w:t>
      </w:r>
      <w:r w:rsidRPr="00435F04">
        <w:rPr>
          <w:rFonts w:ascii="TH SarabunIT๙" w:hAnsi="TH SarabunIT๙" w:cs="TH SarabunIT๙" w:hint="cs"/>
          <w:b/>
          <w:bCs/>
          <w:cs/>
        </w:rPr>
        <w:t>เลย</w:t>
      </w:r>
    </w:p>
    <w:p w14:paraId="335D5C44" w14:textId="77777777" w:rsidR="00614625" w:rsidRPr="00435F04" w:rsidRDefault="00614625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  <w:r w:rsidRPr="00435F04">
        <w:rPr>
          <w:rFonts w:ascii="TH SarabunIT๙" w:hAnsi="TH SarabunIT๙" w:cs="TH SarabunIT๙"/>
          <w:b/>
          <w:bCs/>
          <w:cs/>
        </w:rPr>
        <w:t>สายงาน : สืบสวนปราบปราม กระบวนงาน : การจับกุมปราบปรามคนต่างด้าวลักลอบหลบหนีเข้าเมือง</w:t>
      </w:r>
    </w:p>
    <w:p w14:paraId="6F673CF4" w14:textId="4763F897" w:rsidR="00822382" w:rsidRDefault="00614625" w:rsidP="00435F04">
      <w:pPr>
        <w:pStyle w:val="a3"/>
        <w:kinsoku w:val="0"/>
        <w:overflowPunct w:val="0"/>
        <w:spacing w:line="274" w:lineRule="auto"/>
        <w:ind w:left="1620" w:right="90" w:hanging="904"/>
        <w:jc w:val="thaiDistribute"/>
        <w:rPr>
          <w:rFonts w:ascii="TH SarabunIT๙" w:hAnsi="TH SarabunIT๙" w:cs="TH SarabunIT๙"/>
        </w:rPr>
      </w:pPr>
      <w:r w:rsidRPr="00614625">
        <w:rPr>
          <w:rFonts w:ascii="TH SarabunIT๙" w:hAnsi="TH SarabunIT๙" w:cs="TH SarabunIT๙"/>
          <w:cs/>
        </w:rPr>
        <w:t>ประเด็น : ส่วยต่างด้าว / ตรวจคนเข้าเมืองจังหวัด</w:t>
      </w:r>
      <w:r>
        <w:rPr>
          <w:rFonts w:ascii="TH SarabunIT๙" w:hAnsi="TH SarabunIT๙" w:cs="TH SarabunIT๙" w:hint="cs"/>
          <w:cs/>
        </w:rPr>
        <w:t>เลย</w:t>
      </w:r>
      <w:r w:rsidRPr="00614625">
        <w:rPr>
          <w:rFonts w:ascii="TH SarabunIT๙" w:hAnsi="TH SarabunIT๙" w:cs="TH SarabunIT๙"/>
          <w:cs/>
        </w:rPr>
        <w:t xml:space="preserve"> รับผิดชอบพื้นที่ชายแดนติดกับประเทศเพื่อนบ้านสาธารณรัฐประชาธิปไตยประชาชนลาว</w:t>
      </w:r>
      <w:r w:rsidR="003127B3">
        <w:rPr>
          <w:rFonts w:ascii="TH SarabunIT๙" w:hAnsi="TH SarabunIT๙" w:cs="TH SarabunIT๙"/>
        </w:rPr>
        <w:t xml:space="preserve"> </w:t>
      </w:r>
      <w:r w:rsidRPr="00614625">
        <w:rPr>
          <w:rFonts w:ascii="TH SarabunIT๙" w:hAnsi="TH SarabunIT๙" w:cs="TH SarabunIT๙"/>
          <w:cs/>
        </w:rPr>
        <w:t>ระยะทางแนวพรมแดนธรรมชาติความยาว</w:t>
      </w:r>
      <w:r>
        <w:rPr>
          <w:rFonts w:ascii="TH SarabunIT๙" w:hAnsi="TH SarabunIT๙" w:cs="TH SarabunIT๙" w:hint="cs"/>
          <w:cs/>
        </w:rPr>
        <w:t xml:space="preserve"> ประมาณ </w:t>
      </w:r>
      <w:r w:rsidRPr="00614625">
        <w:rPr>
          <w:rFonts w:ascii="TH SarabunIT๙" w:hAnsi="TH SarabunIT๙" w:cs="TH SarabunIT๙"/>
          <w:cs/>
        </w:rPr>
        <w:t xml:space="preserve">197 </w:t>
      </w:r>
      <w:r>
        <w:rPr>
          <w:rFonts w:ascii="TH SarabunIT๙" w:hAnsi="TH SarabunIT๙" w:cs="TH SarabunIT๙" w:hint="cs"/>
          <w:cs/>
        </w:rPr>
        <w:t>กิโลเมตร</w:t>
      </w:r>
      <w:r w:rsidRPr="00614625">
        <w:rPr>
          <w:rFonts w:ascii="TH SarabunIT๙" w:hAnsi="TH SarabunIT๙" w:cs="TH SarabunIT๙"/>
          <w:cs/>
        </w:rPr>
        <w:t xml:space="preserve"> </w:t>
      </w:r>
      <w:r w:rsidR="00435F04">
        <w:rPr>
          <w:rFonts w:ascii="TH SarabunIT๙" w:hAnsi="TH SarabunIT๙" w:cs="TH SarabunIT๙" w:hint="cs"/>
          <w:cs/>
        </w:rPr>
        <w:t xml:space="preserve">         </w:t>
      </w:r>
      <w:r w:rsidRPr="00614625">
        <w:rPr>
          <w:rFonts w:ascii="TH SarabunIT๙" w:hAnsi="TH SarabunIT๙" w:cs="TH SarabunIT๙"/>
          <w:cs/>
        </w:rPr>
        <w:t>ซึ่งเอื้อต่อการลักลอบหลบหนีเข้าเมืองของคนต่างด้าว</w:t>
      </w:r>
      <w:r w:rsidR="00435F04">
        <w:rPr>
          <w:rFonts w:ascii="TH SarabunIT๙" w:hAnsi="TH SarabunIT๙" w:cs="TH SarabunIT๙" w:hint="cs"/>
          <w:cs/>
        </w:rPr>
        <w:t xml:space="preserve"> </w:t>
      </w:r>
      <w:r w:rsidRPr="00614625">
        <w:rPr>
          <w:rFonts w:ascii="TH SarabunIT๙" w:hAnsi="TH SarabunIT๙" w:cs="TH SarabunIT๙"/>
          <w:cs/>
        </w:rPr>
        <w:t>เพื่อเข้ามาประกอบอาชีพโดยไม่ได้รับอนุญาต</w:t>
      </w:r>
    </w:p>
    <w:tbl>
      <w:tblPr>
        <w:tblpPr w:leftFromText="180" w:rightFromText="180" w:vertAnchor="text" w:horzAnchor="margin" w:tblpXSpec="center" w:tblpY="12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2489"/>
        <w:gridCol w:w="3041"/>
        <w:gridCol w:w="1419"/>
        <w:gridCol w:w="992"/>
        <w:gridCol w:w="1277"/>
      </w:tblGrid>
      <w:tr w:rsidR="00435F04" w14:paraId="36A5F3B0" w14:textId="77777777" w:rsidTr="00435F04">
        <w:trPr>
          <w:trHeight w:val="362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955A45A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before="2"/>
              <w:ind w:left="172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58EFE04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before="2"/>
              <w:ind w:left="292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9B3B9E4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before="2" w:line="361" w:lineRule="exact"/>
              <w:ind w:left="717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ประเด็นความเสี่ยง</w:t>
            </w:r>
          </w:p>
          <w:p w14:paraId="3EEF42E2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52" w:lineRule="exact"/>
              <w:ind w:left="825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33739F74" wp14:editId="75B8F20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233680</wp:posOffset>
                      </wp:positionV>
                      <wp:extent cx="2049145" cy="1362710"/>
                      <wp:effectExtent l="0" t="2540" r="0" b="6350"/>
                      <wp:wrapNone/>
                      <wp:docPr id="32811491" name="กลุ่ม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9145" cy="1362710"/>
                                <a:chOff x="-101" y="368"/>
                                <a:chExt cx="3227" cy="21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0253115" name="Picture 1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02" y="1441"/>
                                  <a:ext cx="3220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1544141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28" y="1496"/>
                                  <a:ext cx="3073" cy="907"/>
                                </a:xfrm>
                                <a:custGeom>
                                  <a:avLst/>
                                  <a:gdLst>
                                    <a:gd name="T0" fmla="*/ 0 w 3073"/>
                                    <a:gd name="T1" fmla="*/ 0 h 907"/>
                                    <a:gd name="T2" fmla="*/ 3074 w 3073"/>
                                    <a:gd name="T3" fmla="*/ 907 h 9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73" h="907">
                                      <a:moveTo>
                                        <a:pt x="0" y="0"/>
                                      </a:moveTo>
                                      <a:lnTo>
                                        <a:pt x="3074" y="907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54913588" name="Picture 1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02" y="369"/>
                                  <a:ext cx="3220" cy="1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6673816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28" y="424"/>
                                  <a:ext cx="3073" cy="1005"/>
                                </a:xfrm>
                                <a:custGeom>
                                  <a:avLst/>
                                  <a:gdLst>
                                    <a:gd name="T0" fmla="*/ 0 w 3073"/>
                                    <a:gd name="T1" fmla="*/ 0 h 1005"/>
                                    <a:gd name="T2" fmla="*/ 3074 w 3073"/>
                                    <a:gd name="T3" fmla="*/ 1005 h 10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73" h="1005">
                                      <a:moveTo>
                                        <a:pt x="0" y="0"/>
                                      </a:moveTo>
                                      <a:lnTo>
                                        <a:pt x="3074" y="1005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A2287" id="กลุ่ม 4" o:spid="_x0000_s1026" style="position:absolute;margin-left:-5.05pt;margin-top:18.4pt;width:161.35pt;height:107.3pt;z-index:-251634688" coordorigin="-101,368" coordsize="3227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">
                      <v:shape id="Picture 14" o:spid="_x0000_s1027" type="#_x0000_t75" style="position:absolute;left:-102;top:1441;width:322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">
                        <v:imagedata r:id="rId28" o:title=""/>
                        <o:lock v:ext="edit" aspectratio="f"/>
                      </v:shape>
                      <v:shape id="Freeform 15" o:spid="_x0000_s1028" style="position:absolute;left:-28;top:1496;width:3073;height:907;visibility:visible;mso-wrap-style:square;v-text-anchor:top" coordsize="307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" path="m,l3074,907e" filled="f" strokeweight="2pt">
                        <v:path arrowok="t" o:connecttype="custom" o:connectlocs="0,0;3074,907" o:connectangles="0,0"/>
                      </v:shape>
                      <v:shape id="Picture 16" o:spid="_x0000_s1029" type="#_x0000_t75" style="position:absolute;left:-102;top:369;width:3220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">
                        <v:imagedata r:id="rId29" o:title=""/>
                        <o:lock v:ext="edit" aspectratio="f"/>
                      </v:shape>
                      <v:shape id="Freeform 17" o:spid="_x0000_s1030" style="position:absolute;left:-28;top:424;width:3073;height:1005;visibility:visible;mso-wrap-style:square;v-text-anchor:top" coordsize="3073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" path="m,l3074,1005e" filled="f" strokeweight="2pt">
                        <v:path arrowok="t" o:connecttype="custom" o:connectlocs="0,0;3074,1005" o:connectangles="0,0"/>
                      </v:shape>
                    </v:group>
                  </w:pict>
                </mc:Fallback>
              </mc:AlternateContent>
            </w:r>
            <w:r w:rsidRPr="00435F0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ต่อการรับสินบน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7BE5B6E2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before="2" w:line="341" w:lineRule="exact"/>
              <w:ind w:left="1006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435F04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43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  <w:r w:rsidRPr="00435F0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3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(L</w:t>
            </w:r>
            <w:r w:rsidRPr="00435F0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3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435F04"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435F04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>I)</w:t>
            </w:r>
          </w:p>
        </w:tc>
      </w:tr>
      <w:tr w:rsidR="00435F04" w14:paraId="7B5F43A5" w14:textId="77777777" w:rsidTr="00435F04">
        <w:trPr>
          <w:trHeight w:val="362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7827CE2" w14:textId="77777777" w:rsidR="00435F04" w:rsidRPr="00435F04" w:rsidRDefault="00435F04" w:rsidP="00435F04">
            <w:pPr>
              <w:pStyle w:val="a3"/>
              <w:kinsoku w:val="0"/>
              <w:overflowPunct w:val="0"/>
              <w:spacing w:before="253" w:line="276" w:lineRule="auto"/>
              <w:ind w:left="1000" w:right="968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3FDAAB2" w14:textId="77777777" w:rsidR="00435F04" w:rsidRPr="00435F04" w:rsidRDefault="00435F04" w:rsidP="00435F04">
            <w:pPr>
              <w:pStyle w:val="a3"/>
              <w:kinsoku w:val="0"/>
              <w:overflowPunct w:val="0"/>
              <w:spacing w:before="253" w:line="276" w:lineRule="auto"/>
              <w:ind w:left="1000" w:right="968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58A11CE" w14:textId="77777777" w:rsidR="00435F04" w:rsidRPr="00435F04" w:rsidRDefault="00435F04" w:rsidP="00435F04">
            <w:pPr>
              <w:pStyle w:val="a3"/>
              <w:kinsoku w:val="0"/>
              <w:overflowPunct w:val="0"/>
              <w:spacing w:before="253" w:line="276" w:lineRule="auto"/>
              <w:ind w:left="1000" w:right="968"/>
              <w:jc w:val="both"/>
              <w:rPr>
                <w:rFonts w:ascii="TH SarabunIT๙" w:hAnsi="TH SarabunIT๙" w:cs="TH SarabunIT๙"/>
                <w:spacing w:val="-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ECF2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41" w:lineRule="exact"/>
              <w:ind w:left="9" w:right="4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Likelihood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C2FA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41" w:lineRule="exact"/>
              <w:ind w:left="4" w:right="3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Impact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BA19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41" w:lineRule="exact"/>
              <w:ind w:left="10" w:right="2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435F04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435F0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Score</w:t>
            </w:r>
          </w:p>
        </w:tc>
      </w:tr>
      <w:tr w:rsidR="00435F04" w14:paraId="38E81C21" w14:textId="77777777" w:rsidTr="00435F04">
        <w:trPr>
          <w:trHeight w:val="108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06BB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61" w:lineRule="exact"/>
              <w:ind w:left="11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FC17" w14:textId="77777777" w:rsidR="00435F04" w:rsidRPr="00435F04" w:rsidRDefault="00435F04" w:rsidP="00435F04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สืบสวนหาข่าวบูรณาการ ร่วมกับหน่วยงานด้านความ</w:t>
            </w:r>
          </w:p>
          <w:p w14:paraId="4974D51F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41" w:lineRule="exact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มั่นคงในพื้นที่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ED24" w14:textId="77777777" w:rsidR="00435F04" w:rsidRPr="00435F04" w:rsidRDefault="00435F04" w:rsidP="00435F04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409D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61" w:lineRule="exact"/>
              <w:ind w:left="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AC44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61" w:lineRule="exact"/>
              <w:ind w:left="4" w:right="1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6F63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61" w:lineRule="exact"/>
              <w:ind w:left="1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</w:tr>
      <w:tr w:rsidR="00435F04" w14:paraId="1D884A51" w14:textId="77777777" w:rsidTr="00435F04">
        <w:trPr>
          <w:trHeight w:val="97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FECC" w14:textId="77777777" w:rsidR="00435F04" w:rsidRPr="00435F04" w:rsidRDefault="00435F04" w:rsidP="00435F04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A5AA" w14:textId="77777777" w:rsidR="00435F04" w:rsidRPr="00435F04" w:rsidRDefault="00435F04" w:rsidP="00435F04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ประชุมกำหนดแผน ออกตรวจพื้นที่เป้าหมาย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1E2A" w14:textId="77777777" w:rsidR="00435F04" w:rsidRPr="00435F04" w:rsidRDefault="00435F04" w:rsidP="00435F04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D599" w14:textId="77777777" w:rsidR="00435F04" w:rsidRPr="00435F04" w:rsidRDefault="00435F04" w:rsidP="00435F04">
            <w:pPr>
              <w:pStyle w:val="TableParagraph"/>
              <w:kinsoku w:val="0"/>
              <w:overflowPunct w:val="0"/>
              <w:ind w:left="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2C18" w14:textId="77777777" w:rsidR="00435F04" w:rsidRPr="00435F04" w:rsidRDefault="00435F04" w:rsidP="00435F04">
            <w:pPr>
              <w:pStyle w:val="TableParagraph"/>
              <w:kinsoku w:val="0"/>
              <w:overflowPunct w:val="0"/>
              <w:ind w:left="4" w:right="1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6291" w14:textId="77777777" w:rsidR="00435F04" w:rsidRPr="00435F04" w:rsidRDefault="00435F04" w:rsidP="00435F04">
            <w:pPr>
              <w:pStyle w:val="TableParagraph"/>
              <w:kinsoku w:val="0"/>
              <w:overflowPunct w:val="0"/>
              <w:ind w:left="1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</w:p>
        </w:tc>
      </w:tr>
      <w:tr w:rsidR="00435F04" w14:paraId="5E746C82" w14:textId="77777777" w:rsidTr="00435F04">
        <w:trPr>
          <w:trHeight w:val="180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BFA6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61" w:lineRule="exact"/>
              <w:ind w:left="11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FBF4" w14:textId="47E90EF9" w:rsidR="00435F04" w:rsidRPr="00435F04" w:rsidRDefault="00435F04" w:rsidP="00435F04">
            <w:pPr>
              <w:pStyle w:val="TableParagraph"/>
              <w:kinsoku w:val="0"/>
              <w:overflowPunct w:val="0"/>
              <w:ind w:right="491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พบคนต่างด้าวลักลอบ</w:t>
            </w:r>
            <w:r w:rsidRPr="00435F04">
              <w:rPr>
                <w:rFonts w:ascii="TH SarabunIT๙" w:hAnsi="TH SarabunIT๙" w:cs="TH SarabunIT๙"/>
                <w:sz w:val="32"/>
                <w:szCs w:val="32"/>
                <w:cs/>
              </w:rPr>
              <w:t>หลบหนีเข้าเมือง</w:t>
            </w:r>
            <w:r w:rsidRPr="00435F0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435F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ไม่ทำ </w:t>
            </w: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การจับกุมส่งพนักงาน สอบสวนดำเนินคดี</w:t>
            </w:r>
          </w:p>
          <w:p w14:paraId="1C917F68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41" w:lineRule="exact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แต่เจ้าหน้าที่ปล่อยตัวไป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825D" w14:textId="77777777" w:rsidR="00435F04" w:rsidRPr="00435F04" w:rsidRDefault="00435F04" w:rsidP="00435F04">
            <w:pPr>
              <w:pStyle w:val="TableParagraph"/>
              <w:kinsoku w:val="0"/>
              <w:overflowPunct w:val="0"/>
              <w:ind w:left="108" w:right="266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ผู้กระทำความผิดเสนอเงินหรือ </w:t>
            </w:r>
            <w:r w:rsidRPr="00435F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ผลประโยชน์ เพื่อแลกกับการ </w:t>
            </w: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ไม่ถูกจับกุม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B7F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61" w:lineRule="exact"/>
              <w:ind w:left="9" w:right="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C70" w14:textId="77777777" w:rsidR="00435F04" w:rsidRPr="00435F04" w:rsidRDefault="00435F04" w:rsidP="00435F04">
            <w:pPr>
              <w:pStyle w:val="TableParagraph"/>
              <w:kinsoku w:val="0"/>
              <w:overflowPunct w:val="0"/>
              <w:spacing w:line="361" w:lineRule="exact"/>
              <w:ind w:left="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7A2E54B4" w14:textId="77777777" w:rsidR="00435F04" w:rsidRPr="00435F04" w:rsidRDefault="00435F04" w:rsidP="00435F04">
            <w:pPr>
              <w:pStyle w:val="TableParagraph"/>
              <w:kinsoku w:val="0"/>
              <w:overflowPunct w:val="0"/>
              <w:ind w:left="412" w:right="331" w:hanging="72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สูงมาก (10)</w:t>
            </w:r>
          </w:p>
        </w:tc>
      </w:tr>
    </w:tbl>
    <w:p w14:paraId="170F5ED5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</w:p>
    <w:p w14:paraId="10A3228F" w14:textId="4B5BAD2C" w:rsidR="00435F04" w:rsidRDefault="00435F04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</w:rPr>
      </w:pPr>
      <w:r w:rsidRPr="00435F04">
        <w:rPr>
          <w:rFonts w:ascii="TH SarabunIT๙" w:hAnsi="TH SarabunIT๙" w:cs="TH SarabunIT๙"/>
          <w:b/>
          <w:bCs/>
          <w:cs/>
        </w:rPr>
        <w:t>ส่วนที่ 5 การประเมินความเสี่ยงต่อการรับสินบน ของ ตรวจคนเข้าเมืองจังหวัด</w:t>
      </w:r>
      <w:r w:rsidRPr="00435F04">
        <w:rPr>
          <w:rFonts w:ascii="TH SarabunIT๙" w:hAnsi="TH SarabunIT๙" w:cs="TH SarabunIT๙" w:hint="cs"/>
          <w:b/>
          <w:bCs/>
          <w:cs/>
        </w:rPr>
        <w:t>เลย</w:t>
      </w:r>
    </w:p>
    <w:p w14:paraId="30F1845A" w14:textId="77777777" w:rsidR="003127B3" w:rsidRP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6C1F00DE" w14:textId="097FA896" w:rsidR="00614625" w:rsidRDefault="00435F04" w:rsidP="00435F04">
      <w:pPr>
        <w:pStyle w:val="a3"/>
        <w:kinsoku w:val="0"/>
        <w:overflowPunct w:val="0"/>
        <w:spacing w:line="274" w:lineRule="auto"/>
        <w:ind w:left="1714" w:right="-90" w:hanging="994"/>
        <w:jc w:val="center"/>
        <w:rPr>
          <w:rFonts w:ascii="TH SarabunIT๙" w:hAnsi="TH SarabunIT๙" w:cs="TH SarabunIT๙"/>
          <w:b/>
          <w:bCs/>
        </w:rPr>
      </w:pPr>
      <w:r w:rsidRPr="00435F04">
        <w:rPr>
          <w:rFonts w:ascii="TH SarabunIT๙" w:hAnsi="TH SarabunIT๙" w:cs="TH SarabunIT๙"/>
          <w:b/>
          <w:bCs/>
          <w:cs/>
        </w:rPr>
        <w:t>ภาพรวมของตรวจคนเข้าเมืองจังหวัด</w:t>
      </w:r>
      <w:r w:rsidRPr="00435F04">
        <w:rPr>
          <w:rFonts w:ascii="TH SarabunIT๙" w:hAnsi="TH SarabunIT๙" w:cs="TH SarabunIT๙" w:hint="cs"/>
          <w:b/>
          <w:bCs/>
          <w:cs/>
        </w:rPr>
        <w:t>เลย</w:t>
      </w:r>
    </w:p>
    <w:p w14:paraId="108BE97C" w14:textId="77777777" w:rsidR="003127B3" w:rsidRP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346"/>
        <w:gridCol w:w="3042"/>
        <w:gridCol w:w="1420"/>
        <w:gridCol w:w="993"/>
        <w:gridCol w:w="1278"/>
      </w:tblGrid>
      <w:tr w:rsidR="00435F04" w14:paraId="613FE5EB" w14:textId="77777777" w:rsidTr="00435F04">
        <w:trPr>
          <w:trHeight w:val="36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51E8335" w14:textId="77777777" w:rsidR="00435F04" w:rsidRPr="00435F04" w:rsidRDefault="00435F04" w:rsidP="00884E34">
            <w:pPr>
              <w:pStyle w:val="TableParagraph"/>
              <w:kinsoku w:val="0"/>
              <w:overflowPunct w:val="0"/>
              <w:spacing w:before="2"/>
              <w:ind w:left="172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E9C32BD" w14:textId="77777777" w:rsidR="00435F04" w:rsidRPr="00435F04" w:rsidRDefault="00435F04" w:rsidP="00884E34">
            <w:pPr>
              <w:pStyle w:val="TableParagraph"/>
              <w:kinsoku w:val="0"/>
              <w:overflowPunct w:val="0"/>
              <w:spacing w:before="2"/>
              <w:ind w:left="222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9535620" w14:textId="77777777" w:rsidR="00435F04" w:rsidRPr="00435F04" w:rsidRDefault="00435F04" w:rsidP="00884E34">
            <w:pPr>
              <w:pStyle w:val="TableParagraph"/>
              <w:kinsoku w:val="0"/>
              <w:overflowPunct w:val="0"/>
              <w:spacing w:line="360" w:lineRule="atLeast"/>
              <w:ind w:left="824" w:hanging="108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ประเด็นความเสี่ยง ต่อการรับสินบน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D1BDED1" w14:textId="77777777" w:rsidR="00435F04" w:rsidRPr="00435F04" w:rsidRDefault="00435F04" w:rsidP="00884E34">
            <w:pPr>
              <w:pStyle w:val="TableParagraph"/>
              <w:kinsoku w:val="0"/>
              <w:overflowPunct w:val="0"/>
              <w:spacing w:before="2" w:line="341" w:lineRule="exact"/>
              <w:ind w:left="1004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435F04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43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Score</w:t>
            </w:r>
            <w:r w:rsidRPr="00435F0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3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(L</w:t>
            </w:r>
            <w:r w:rsidRPr="00435F0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3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435F04"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435F04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>I)</w:t>
            </w:r>
          </w:p>
        </w:tc>
      </w:tr>
      <w:tr w:rsidR="00435F04" w14:paraId="38A2418A" w14:textId="77777777" w:rsidTr="00435F04">
        <w:trPr>
          <w:trHeight w:val="361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B645B15" w14:textId="77777777" w:rsidR="00435F04" w:rsidRPr="00435F04" w:rsidRDefault="00435F04" w:rsidP="00884E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407385B" w14:textId="77777777" w:rsidR="00435F04" w:rsidRPr="00435F04" w:rsidRDefault="00435F04" w:rsidP="00884E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409BB20" w14:textId="77777777" w:rsidR="00435F04" w:rsidRPr="00435F04" w:rsidRDefault="00435F04" w:rsidP="00884E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79B7" w14:textId="77777777" w:rsidR="00435F04" w:rsidRPr="00435F04" w:rsidRDefault="00435F04" w:rsidP="00884E34">
            <w:pPr>
              <w:pStyle w:val="TableParagraph"/>
              <w:kinsoku w:val="0"/>
              <w:overflowPunct w:val="0"/>
              <w:spacing w:line="341" w:lineRule="exact"/>
              <w:ind w:left="3" w:right="3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Likelihood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3913" w14:textId="77777777" w:rsidR="00435F04" w:rsidRPr="00435F04" w:rsidRDefault="00435F04" w:rsidP="00884E34">
            <w:pPr>
              <w:pStyle w:val="TableParagraph"/>
              <w:kinsoku w:val="0"/>
              <w:overflowPunct w:val="0"/>
              <w:spacing w:line="341" w:lineRule="exact"/>
              <w:ind w:right="4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Impact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4E58" w14:textId="77777777" w:rsidR="00435F04" w:rsidRPr="00435F04" w:rsidRDefault="00435F04" w:rsidP="00884E34">
            <w:pPr>
              <w:pStyle w:val="TableParagraph"/>
              <w:kinsoku w:val="0"/>
              <w:overflowPunct w:val="0"/>
              <w:spacing w:line="341" w:lineRule="exact"/>
              <w:ind w:left="125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435F04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435F0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Score</w:t>
            </w:r>
          </w:p>
        </w:tc>
      </w:tr>
      <w:tr w:rsidR="00435F04" w14:paraId="7A5EE727" w14:textId="77777777" w:rsidTr="00435F04">
        <w:trPr>
          <w:trHeight w:val="10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0E1E" w14:textId="77777777" w:rsidR="00435F04" w:rsidRPr="00435F04" w:rsidRDefault="00435F04" w:rsidP="00884E34">
            <w:pPr>
              <w:pStyle w:val="TableParagraph"/>
              <w:kinsoku w:val="0"/>
              <w:overflowPunct w:val="0"/>
              <w:ind w:left="8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7D93" w14:textId="77777777" w:rsidR="00435F04" w:rsidRPr="00435F04" w:rsidRDefault="00435F04" w:rsidP="00884E34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การปฏิบัติตามอำนาจ หน้าที่ที่ได้รับมอบหมาย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0BA" w14:textId="77777777" w:rsidR="00435F04" w:rsidRPr="00435F04" w:rsidRDefault="00435F04" w:rsidP="00884E34">
            <w:pPr>
              <w:pStyle w:val="TableParagraph"/>
              <w:kinsoku w:val="0"/>
              <w:overflowPunct w:val="0"/>
              <w:ind w:left="106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การใช้อำนาจและตำแหน่ง</w:t>
            </w:r>
            <w:r w:rsidRPr="00435F0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435F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 </w:t>
            </w: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การรับแจ้ง/การขออยู่ต่อ/การ</w:t>
            </w:r>
          </w:p>
          <w:p w14:paraId="04FCEEA0" w14:textId="77777777" w:rsidR="00435F04" w:rsidRPr="00435F04" w:rsidRDefault="00435F04" w:rsidP="00884E34">
            <w:pPr>
              <w:pStyle w:val="TableParagraph"/>
              <w:kinsoku w:val="0"/>
              <w:overflowPunct w:val="0"/>
              <w:spacing w:line="340" w:lineRule="exact"/>
              <w:ind w:left="106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ออกใบอนุญาต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1570" w14:textId="77777777" w:rsidR="00435F04" w:rsidRPr="00435F04" w:rsidRDefault="00435F04" w:rsidP="00884E34">
            <w:pPr>
              <w:pStyle w:val="TableParagraph"/>
              <w:kinsoku w:val="0"/>
              <w:overflowPunct w:val="0"/>
              <w:ind w:left="3" w:right="3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5510" w14:textId="77777777" w:rsidR="00435F04" w:rsidRPr="00435F04" w:rsidRDefault="00435F04" w:rsidP="00884E34">
            <w:pPr>
              <w:pStyle w:val="TableParagraph"/>
              <w:kinsoku w:val="0"/>
              <w:overflowPunct w:val="0"/>
              <w:ind w:left="3" w:right="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34960587" w14:textId="77777777" w:rsidR="00435F04" w:rsidRPr="00435F04" w:rsidRDefault="00435F04" w:rsidP="00884E34">
            <w:pPr>
              <w:pStyle w:val="TableParagraph"/>
              <w:kinsoku w:val="0"/>
              <w:overflowPunct w:val="0"/>
              <w:ind w:left="408" w:right="336" w:hanging="72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สูงมาก (10)</w:t>
            </w:r>
          </w:p>
        </w:tc>
      </w:tr>
      <w:tr w:rsidR="00435F04" w14:paraId="58820A6C" w14:textId="77777777" w:rsidTr="00435F04">
        <w:trPr>
          <w:trHeight w:val="108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BE94" w14:textId="77777777" w:rsidR="00435F04" w:rsidRPr="00435F04" w:rsidRDefault="00435F04" w:rsidP="00884E34">
            <w:pPr>
              <w:pStyle w:val="TableParagraph"/>
              <w:kinsoku w:val="0"/>
              <w:overflowPunct w:val="0"/>
              <w:ind w:left="8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ED89" w14:textId="77777777" w:rsidR="00435F04" w:rsidRPr="00435F04" w:rsidRDefault="00435F04" w:rsidP="00884E34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การปฏิบัติตามอำนาจ หน้าที่ที่ได้รับมอบหมาย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7C55" w14:textId="77777777" w:rsidR="00435F04" w:rsidRPr="00435F04" w:rsidRDefault="00435F04" w:rsidP="00884E34">
            <w:pPr>
              <w:pStyle w:val="TableParagraph"/>
              <w:kinsoku w:val="0"/>
              <w:overflowPunct w:val="0"/>
              <w:ind w:left="106"/>
              <w:rPr>
                <w:rFonts w:ascii="TH SarabunIT๙" w:hAnsi="TH SarabunIT๙" w:cs="TH SarabunIT๙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การรับส่วยโดยผู้มีส่วนได้ส่วนเสีย </w:t>
            </w:r>
            <w:r w:rsidRPr="00435F04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เสนอผลประโยชน์ให้ปฏิบัติ หรือ</w:t>
            </w:r>
          </w:p>
          <w:p w14:paraId="7280A15E" w14:textId="77777777" w:rsidR="00435F04" w:rsidRPr="00435F04" w:rsidRDefault="00435F04" w:rsidP="00884E34">
            <w:pPr>
              <w:pStyle w:val="TableParagraph"/>
              <w:kinsoku w:val="0"/>
              <w:overflowPunct w:val="0"/>
              <w:spacing w:line="340" w:lineRule="exact"/>
              <w:ind w:left="106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ละเว้นการปฏิบัติหน้าที่โดยมิชอบ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80D8" w14:textId="77777777" w:rsidR="00435F04" w:rsidRPr="00435F04" w:rsidRDefault="00435F04" w:rsidP="00884E34">
            <w:pPr>
              <w:pStyle w:val="TableParagraph"/>
              <w:kinsoku w:val="0"/>
              <w:overflowPunct w:val="0"/>
              <w:ind w:left="3" w:right="3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B54F" w14:textId="77777777" w:rsidR="00435F04" w:rsidRPr="00435F04" w:rsidRDefault="00435F04" w:rsidP="00884E34">
            <w:pPr>
              <w:pStyle w:val="TableParagraph"/>
              <w:kinsoku w:val="0"/>
              <w:overflowPunct w:val="0"/>
              <w:ind w:left="3" w:right="4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141A858C" w14:textId="77777777" w:rsidR="00435F04" w:rsidRPr="00435F04" w:rsidRDefault="00435F04" w:rsidP="00884E34">
            <w:pPr>
              <w:pStyle w:val="TableParagraph"/>
              <w:kinsoku w:val="0"/>
              <w:overflowPunct w:val="0"/>
              <w:ind w:left="408" w:right="336" w:hanging="72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435F0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สูงมาก (10)</w:t>
            </w:r>
          </w:p>
        </w:tc>
      </w:tr>
    </w:tbl>
    <w:p w14:paraId="110C04BD" w14:textId="77777777" w:rsidR="00435F04" w:rsidRDefault="00435F04" w:rsidP="00A31D83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</w:rPr>
      </w:pPr>
    </w:p>
    <w:p w14:paraId="36DEFB00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  <w:b/>
          <w:bCs/>
        </w:rPr>
      </w:pPr>
    </w:p>
    <w:p w14:paraId="50789163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  <w:b/>
          <w:bCs/>
        </w:rPr>
      </w:pPr>
    </w:p>
    <w:p w14:paraId="3D961EE7" w14:textId="77777777" w:rsidR="00A66BF4" w:rsidRDefault="00A66BF4" w:rsidP="00435F04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  <w:b/>
          <w:bCs/>
        </w:rPr>
      </w:pPr>
    </w:p>
    <w:p w14:paraId="185AAA0C" w14:textId="77777777" w:rsidR="00A66BF4" w:rsidRDefault="00A66BF4" w:rsidP="00435F04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  <w:b/>
          <w:bCs/>
        </w:rPr>
      </w:pPr>
    </w:p>
    <w:p w14:paraId="74BF5068" w14:textId="77777777" w:rsidR="003127B3" w:rsidRDefault="003127B3" w:rsidP="00435F04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  <w:b/>
          <w:bCs/>
        </w:rPr>
      </w:pPr>
    </w:p>
    <w:p w14:paraId="4BC478D0" w14:textId="77777777" w:rsidR="003127B3" w:rsidRDefault="003127B3" w:rsidP="008F1AD6">
      <w:pPr>
        <w:pStyle w:val="a3"/>
        <w:kinsoku w:val="0"/>
        <w:overflowPunct w:val="0"/>
        <w:spacing w:line="274" w:lineRule="auto"/>
        <w:ind w:right="-90"/>
        <w:jc w:val="both"/>
        <w:rPr>
          <w:rFonts w:ascii="TH SarabunIT๙" w:hAnsi="TH SarabunIT๙" w:cs="TH SarabunIT๙"/>
          <w:b/>
          <w:bCs/>
        </w:rPr>
      </w:pPr>
    </w:p>
    <w:p w14:paraId="1E1B0B96" w14:textId="16440D72" w:rsidR="00614625" w:rsidRPr="00435F04" w:rsidRDefault="00435F04" w:rsidP="00435F04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  <w:b/>
          <w:bCs/>
        </w:rPr>
      </w:pPr>
      <w:r w:rsidRPr="00435F04">
        <w:rPr>
          <w:rFonts w:ascii="TH SarabunIT๙" w:hAnsi="TH SarabunIT๙" w:cs="TH SarabunIT๙"/>
          <w:b/>
          <w:bCs/>
          <w:cs/>
        </w:rPr>
        <w:lastRenderedPageBreak/>
        <w:t>ส่วนที่ 6 แผนบริหารจัดการความเสี่ยงต่อการรับสินบนของ ตรวจคนเข้าเมืองจังหวัด</w:t>
      </w:r>
      <w:r w:rsidRPr="00435F04">
        <w:rPr>
          <w:rFonts w:ascii="TH SarabunIT๙" w:hAnsi="TH SarabunIT๙" w:cs="TH SarabunIT๙" w:hint="cs"/>
          <w:b/>
          <w:bCs/>
          <w:cs/>
        </w:rPr>
        <w:t>เลย</w:t>
      </w:r>
    </w:p>
    <w:p w14:paraId="00BCA3DB" w14:textId="494D84C0" w:rsidR="00614625" w:rsidRDefault="00435F04" w:rsidP="004E2EF2">
      <w:pPr>
        <w:pStyle w:val="a3"/>
        <w:kinsoku w:val="0"/>
        <w:overflowPunct w:val="0"/>
        <w:spacing w:line="274" w:lineRule="auto"/>
        <w:ind w:left="180" w:right="90" w:firstLine="81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435F04">
        <w:rPr>
          <w:rFonts w:ascii="TH SarabunIT๙" w:hAnsi="TH SarabunIT๙" w:cs="TH SarabunIT๙"/>
          <w:cs/>
        </w:rPr>
        <w:t>การจัด</w:t>
      </w:r>
      <w:proofErr w:type="spellStart"/>
      <w:r w:rsidRPr="00435F04">
        <w:rPr>
          <w:rFonts w:ascii="TH SarabunIT๙" w:hAnsi="TH SarabunIT๙" w:cs="TH SarabunIT๙"/>
          <w:cs/>
        </w:rPr>
        <w:t>ทํา</w:t>
      </w:r>
      <w:proofErr w:type="spellEnd"/>
      <w:r w:rsidRPr="00435F04">
        <w:rPr>
          <w:rFonts w:ascii="TH SarabunIT๙" w:hAnsi="TH SarabunIT๙" w:cs="TH SarabunIT๙"/>
          <w:cs/>
        </w:rPr>
        <w:t>แผนบริหารความเสี่ยงของตรวจคนเข้าเมืองจังหว</w:t>
      </w:r>
      <w:r w:rsidR="004E2EF2">
        <w:rPr>
          <w:rFonts w:ascii="TH SarabunIT๙" w:hAnsi="TH SarabunIT๙" w:cs="TH SarabunIT๙" w:hint="cs"/>
          <w:cs/>
        </w:rPr>
        <w:t>ัดเลย</w:t>
      </w:r>
      <w:r w:rsidRPr="00435F04">
        <w:rPr>
          <w:rFonts w:ascii="TH SarabunIT๙" w:hAnsi="TH SarabunIT๙" w:cs="TH SarabunIT๙"/>
          <w:cs/>
        </w:rPr>
        <w:t xml:space="preserve"> จะนําความเสี่ยงต่อการรับสินบนที่อยู่ในโซน</w:t>
      </w:r>
      <w:r w:rsidR="004E2EF2">
        <w:rPr>
          <w:rFonts w:ascii="TH SarabunIT๙" w:hAnsi="TH SarabunIT๙" w:cs="TH SarabunIT๙" w:hint="cs"/>
          <w:cs/>
        </w:rPr>
        <w:t xml:space="preserve">   </w:t>
      </w:r>
      <w:r w:rsidRPr="00435F04">
        <w:rPr>
          <w:rFonts w:ascii="TH SarabunIT๙" w:hAnsi="TH SarabunIT๙" w:cs="TH SarabunIT๙"/>
          <w:cs/>
        </w:rPr>
        <w:t>สีแดง (</w:t>
      </w:r>
      <w:r w:rsidRPr="00435F04">
        <w:rPr>
          <w:rFonts w:ascii="TH SarabunIT๙" w:hAnsi="TH SarabunIT๙" w:cs="TH SarabunIT๙"/>
        </w:rPr>
        <w:t xml:space="preserve">Red Zone) </w:t>
      </w:r>
      <w:r w:rsidRPr="00435F04">
        <w:rPr>
          <w:rFonts w:ascii="TH SarabunIT๙" w:hAnsi="TH SarabunIT๙" w:cs="TH SarabunIT๙"/>
          <w:cs/>
        </w:rPr>
        <w:t>ของการใช้</w:t>
      </w:r>
      <w:proofErr w:type="spellStart"/>
      <w:r w:rsidRPr="00435F04">
        <w:rPr>
          <w:rFonts w:ascii="TH SarabunIT๙" w:hAnsi="TH SarabunIT๙" w:cs="TH SarabunIT๙"/>
          <w:cs/>
        </w:rPr>
        <w:t>อํานาจ</w:t>
      </w:r>
      <w:proofErr w:type="spellEnd"/>
      <w:r w:rsidRPr="00435F04">
        <w:rPr>
          <w:rFonts w:ascii="TH SarabunIT๙" w:hAnsi="TH SarabunIT๙" w:cs="TH SarabunIT๙"/>
          <w:cs/>
        </w:rPr>
        <w:t>และ</w:t>
      </w:r>
      <w:proofErr w:type="spellStart"/>
      <w:r w:rsidRPr="00435F04">
        <w:rPr>
          <w:rFonts w:ascii="TH SarabunIT๙" w:hAnsi="TH SarabunIT๙" w:cs="TH SarabunIT๙"/>
          <w:cs/>
        </w:rPr>
        <w:t>ตําแหน่ง</w:t>
      </w:r>
      <w:proofErr w:type="spellEnd"/>
      <w:r w:rsidRPr="00435F04">
        <w:rPr>
          <w:rFonts w:ascii="TH SarabunIT๙" w:hAnsi="TH SarabunIT๙" w:cs="TH SarabunIT๙"/>
          <w:cs/>
        </w:rPr>
        <w:t xml:space="preserve"> ในการรับแจ้ง/การขออยู่ต่อ/การออกใบอนุญาต และกรณีส่วยต่างด้าว นํามาจัด</w:t>
      </w:r>
      <w:proofErr w:type="spellStart"/>
      <w:r w:rsidRPr="00435F04">
        <w:rPr>
          <w:rFonts w:ascii="TH SarabunIT๙" w:hAnsi="TH SarabunIT๙" w:cs="TH SarabunIT๙"/>
          <w:cs/>
        </w:rPr>
        <w:t>ทํา</w:t>
      </w:r>
      <w:proofErr w:type="spellEnd"/>
      <w:r w:rsidRPr="00435F04">
        <w:rPr>
          <w:rFonts w:ascii="TH SarabunIT๙" w:hAnsi="TH SarabunIT๙" w:cs="TH SarabunIT๙"/>
          <w:cs/>
        </w:rPr>
        <w:t>แผนบริหารจัดการความเสี่ยงต่อการรับสินบน ส่วน</w:t>
      </w:r>
      <w:proofErr w:type="spellStart"/>
      <w:r w:rsidRPr="00435F04">
        <w:rPr>
          <w:rFonts w:ascii="TH SarabunIT๙" w:hAnsi="TH SarabunIT๙" w:cs="TH SarabunIT๙"/>
          <w:cs/>
        </w:rPr>
        <w:t>ลําดับ</w:t>
      </w:r>
      <w:proofErr w:type="spellEnd"/>
      <w:r w:rsidRPr="00435F04">
        <w:rPr>
          <w:rFonts w:ascii="TH SarabunIT๙" w:hAnsi="TH SarabunIT๙" w:cs="TH SarabunIT๙"/>
          <w:cs/>
        </w:rPr>
        <w:t>ความเสี่ยงที่อยู่ในโซนสีส้ม จะถูกเลือกใน</w:t>
      </w:r>
      <w:proofErr w:type="spellStart"/>
      <w:r w:rsidRPr="00435F04">
        <w:rPr>
          <w:rFonts w:ascii="TH SarabunIT๙" w:hAnsi="TH SarabunIT๙" w:cs="TH SarabunIT๙"/>
          <w:cs/>
        </w:rPr>
        <w:t>ลําดับ</w:t>
      </w:r>
      <w:proofErr w:type="spellEnd"/>
      <w:r w:rsidRPr="00435F04">
        <w:rPr>
          <w:rFonts w:ascii="TH SarabunIT๙" w:hAnsi="TH SarabunIT๙" w:cs="TH SarabunIT๙"/>
          <w:cs/>
        </w:rPr>
        <w:t>ต่อมา ทั้งนี้ ตรวจคนเข้าเมืองจังหวัด</w:t>
      </w:r>
      <w:r w:rsidR="004E2EF2">
        <w:rPr>
          <w:rFonts w:ascii="TH SarabunIT๙" w:hAnsi="TH SarabunIT๙" w:cs="TH SarabunIT๙" w:hint="cs"/>
          <w:cs/>
        </w:rPr>
        <w:t>เลย</w:t>
      </w:r>
      <w:r w:rsidRPr="00435F04">
        <w:rPr>
          <w:rFonts w:ascii="TH SarabunIT๙" w:hAnsi="TH SarabunIT๙" w:cs="TH SarabunIT๙"/>
          <w:cs/>
        </w:rPr>
        <w:t xml:space="preserve"> จะได้พิจารณามาตรการควบคุมความเสี่ยงต่อการรับสินบนที่เหมาะสม เพื่อให้เกิดประโยชน์ต่อองค์การและประชาชนเกิดความเชื่อมั่นศรัทธา</w:t>
      </w:r>
    </w:p>
    <w:p w14:paraId="35BB6F78" w14:textId="72B00FC7" w:rsidR="004E2EF2" w:rsidRPr="004E2EF2" w:rsidRDefault="004E2EF2" w:rsidP="004E2EF2">
      <w:pPr>
        <w:pStyle w:val="a3"/>
        <w:kinsoku w:val="0"/>
        <w:overflowPunct w:val="0"/>
        <w:spacing w:before="201" w:after="52"/>
        <w:ind w:left="758" w:right="730"/>
        <w:jc w:val="center"/>
        <w:rPr>
          <w:rFonts w:ascii="TH SarabunIT๙" w:hAnsi="TH SarabunIT๙" w:cs="TH SarabunIT๙"/>
          <w:b/>
          <w:bCs/>
          <w:spacing w:val="-2"/>
        </w:rPr>
      </w:pPr>
      <w:r w:rsidRPr="004E2EF2">
        <w:rPr>
          <w:rFonts w:ascii="TH SarabunIT๙" w:hAnsi="TH SarabunIT๙" w:cs="TH SarabunIT๙"/>
          <w:b/>
          <w:bCs/>
          <w:spacing w:val="-2"/>
          <w:cs/>
        </w:rPr>
        <w:t>การประเมินประสิทธิภาพมาตรการควบคุมความเสี่ยงต่อการรับสินบนที่หน่วยงานมีในปัจจุบัน</w:t>
      </w: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8366"/>
      </w:tblGrid>
      <w:tr w:rsidR="004E2EF2" w:rsidRPr="004E2EF2" w14:paraId="6CC7A049" w14:textId="77777777" w:rsidTr="004E2EF2">
        <w:trPr>
          <w:trHeight w:val="72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B1CBF30" w14:textId="77777777" w:rsidR="004E2EF2" w:rsidRPr="004E2EF2" w:rsidRDefault="004E2EF2" w:rsidP="00884E34">
            <w:pPr>
              <w:pStyle w:val="TableParagraph"/>
              <w:kinsoku w:val="0"/>
              <w:overflowPunct w:val="0"/>
              <w:ind w:left="9" w:right="4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4E2EF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A753BD4" w14:textId="4E84EF82" w:rsidR="004E2EF2" w:rsidRDefault="004E2EF2" w:rsidP="004E2EF2">
            <w:pPr>
              <w:pStyle w:val="TableParagraph"/>
              <w:kinsoku w:val="0"/>
              <w:overflowPunct w:val="0"/>
              <w:spacing w:line="360" w:lineRule="atLeast"/>
              <w:ind w:left="191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E2EF2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คำอธิบาย</w:t>
            </w:r>
          </w:p>
          <w:p w14:paraId="38DF6237" w14:textId="395B9BD0" w:rsidR="004E2EF2" w:rsidRPr="004E2EF2" w:rsidRDefault="004E2EF2" w:rsidP="004E2EF2">
            <w:pPr>
              <w:pStyle w:val="TableParagraph"/>
              <w:kinsoku w:val="0"/>
              <w:overflowPunct w:val="0"/>
              <w:spacing w:line="360" w:lineRule="atLeast"/>
              <w:ind w:left="191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E2EF2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การประเมินประสิทธิภาพมาตรการควบคุมความเสี่ยงต่อการรับสินบนที่หน่วยงานมีในปัจจุบัน</w:t>
            </w:r>
          </w:p>
        </w:tc>
      </w:tr>
      <w:tr w:rsidR="004E2EF2" w:rsidRPr="004E2EF2" w14:paraId="0C231CCD" w14:textId="77777777" w:rsidTr="004E2EF2">
        <w:trPr>
          <w:trHeight w:val="7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15CF539" w14:textId="77777777" w:rsidR="004E2EF2" w:rsidRPr="004E2EF2" w:rsidRDefault="004E2EF2" w:rsidP="00884E34">
            <w:pPr>
              <w:pStyle w:val="TableParagraph"/>
              <w:kinsoku w:val="0"/>
              <w:overflowPunct w:val="0"/>
              <w:ind w:left="9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E2EF2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ดี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6386A58" w14:textId="77777777" w:rsidR="004E2EF2" w:rsidRPr="004E2EF2" w:rsidRDefault="004E2EF2" w:rsidP="004E2EF2">
            <w:pPr>
              <w:pStyle w:val="TableParagraph"/>
              <w:kinsoku w:val="0"/>
              <w:overflowPunct w:val="0"/>
              <w:spacing w:line="361" w:lineRule="exact"/>
              <w:ind w:firstLine="147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E2EF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การควบคุมมีความเข้มแข็งและดำเนินไปอย่างเหมาะสม</w:t>
            </w:r>
            <w:r w:rsidRPr="004E2EF2">
              <w:rPr>
                <w:rFonts w:ascii="TH SarabunIT๙" w:hAnsi="TH SarabunIT๙" w:cs="TH SarabunIT๙"/>
                <w:spacing w:val="25"/>
                <w:sz w:val="32"/>
                <w:szCs w:val="32"/>
                <w:cs/>
              </w:rPr>
              <w:t xml:space="preserve"> </w:t>
            </w:r>
            <w:r w:rsidRPr="004E2EF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ซึ่งช่วยให้เกิดความมั่นใจได้ในระดับที่</w:t>
            </w:r>
          </w:p>
          <w:p w14:paraId="5D547541" w14:textId="77777777" w:rsidR="004E2EF2" w:rsidRPr="004E2EF2" w:rsidRDefault="004E2EF2" w:rsidP="004E2EF2">
            <w:pPr>
              <w:pStyle w:val="TableParagraph"/>
              <w:kinsoku w:val="0"/>
              <w:overflowPunct w:val="0"/>
              <w:spacing w:line="340" w:lineRule="exact"/>
              <w:ind w:left="147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4E2EF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สมเหตุสมผลว่าจะสามารถลดความเสี่ยงต่อการรับสินบนได้</w:t>
            </w:r>
          </w:p>
        </w:tc>
      </w:tr>
      <w:tr w:rsidR="004E2EF2" w:rsidRPr="004E2EF2" w14:paraId="54DD81A0" w14:textId="77777777" w:rsidTr="004E2EF2">
        <w:trPr>
          <w:trHeight w:val="72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14A450" w14:textId="77777777" w:rsidR="004E2EF2" w:rsidRPr="004E2EF2" w:rsidRDefault="004E2EF2" w:rsidP="00884E34">
            <w:pPr>
              <w:pStyle w:val="TableParagraph"/>
              <w:kinsoku w:val="0"/>
              <w:overflowPunct w:val="0"/>
              <w:ind w:left="9" w:right="2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4E2EF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พอใช้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F0619C" w14:textId="77777777" w:rsidR="004E2EF2" w:rsidRPr="004E2EF2" w:rsidRDefault="004E2EF2" w:rsidP="004E2EF2">
            <w:pPr>
              <w:pStyle w:val="TableParagraph"/>
              <w:kinsoku w:val="0"/>
              <w:overflowPunct w:val="0"/>
              <w:spacing w:line="360" w:lineRule="atLeast"/>
              <w:ind w:left="147" w:right="238"/>
              <w:rPr>
                <w:rFonts w:ascii="TH SarabunIT๙" w:hAnsi="TH SarabunIT๙" w:cs="TH SarabunIT๙"/>
                <w:sz w:val="32"/>
                <w:szCs w:val="32"/>
              </w:rPr>
            </w:pPr>
            <w:r w:rsidRPr="004E2EF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การควบคุมยังขาดประสิทธิภาพ</w:t>
            </w:r>
            <w:r w:rsidRPr="004E2EF2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4E2EF2">
              <w:rPr>
                <w:rFonts w:ascii="TH SarabunIT๙" w:hAnsi="TH SarabunIT๙" w:cs="TH SarabunIT๙"/>
                <w:sz w:val="32"/>
                <w:szCs w:val="32"/>
                <w:cs/>
              </w:rPr>
              <w:t>ถึงแม้ว่าจะไม่ทำให้เกิดผลเสียหายจากความเสี่ยงอย่างมีนัยสำคัญ แต่ก็ควรมีการปรับปรุง เพื่อให้มั่นใจว่าจะสามารถลดความเสี่ยงต่อการรับสินบนได้</w:t>
            </w:r>
          </w:p>
        </w:tc>
      </w:tr>
      <w:tr w:rsidR="004E2EF2" w:rsidRPr="004E2EF2" w14:paraId="7CEA2875" w14:textId="77777777" w:rsidTr="004E2EF2">
        <w:trPr>
          <w:trHeight w:val="108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50C2BCCD" w14:textId="77777777" w:rsidR="004E2EF2" w:rsidRPr="004E2EF2" w:rsidRDefault="004E2EF2" w:rsidP="00884E34">
            <w:pPr>
              <w:pStyle w:val="TableParagraph"/>
              <w:kinsoku w:val="0"/>
              <w:overflowPunct w:val="0"/>
              <w:spacing w:before="2"/>
              <w:ind w:left="9" w:right="5"/>
              <w:jc w:val="center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4E2EF2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  <w:t>อ่อน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66163488" w14:textId="415C9DC5" w:rsidR="004E2EF2" w:rsidRPr="004E2EF2" w:rsidRDefault="004E2EF2" w:rsidP="004E2EF2">
            <w:pPr>
              <w:pStyle w:val="TableParagraph"/>
              <w:tabs>
                <w:tab w:val="left" w:pos="7437"/>
              </w:tabs>
              <w:kinsoku w:val="0"/>
              <w:overflowPunct w:val="0"/>
              <w:spacing w:before="2"/>
              <w:ind w:left="147" w:right="118"/>
              <w:rPr>
                <w:rFonts w:ascii="TH SarabunIT๙" w:hAnsi="TH SarabunIT๙" w:cs="TH SarabunIT๙"/>
                <w:sz w:val="32"/>
                <w:szCs w:val="32"/>
              </w:rPr>
            </w:pPr>
            <w:r w:rsidRPr="004E2EF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การควบคุมไม่ได้มาตรฐานที่ยอมรับได้ เนื่องจากมีความหละหลวม และไม่มีประสิทธิภา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4E2EF2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  <w:r w:rsidRPr="004E2EF2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Pr="004E2EF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การควบคุมไม่ทำให้มั่นใจอย่างสมเหตุสมผลว่าจะสามารถลดความเสี่ยงต่อการรับ</w:t>
            </w:r>
            <w:r w:rsidRPr="004E2EF2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สินบนได้</w:t>
            </w:r>
          </w:p>
        </w:tc>
      </w:tr>
    </w:tbl>
    <w:p w14:paraId="2CC3730B" w14:textId="77777777" w:rsidR="004E2EF2" w:rsidRPr="004E2EF2" w:rsidRDefault="004E2EF2" w:rsidP="004E2EF2">
      <w:pPr>
        <w:pStyle w:val="a3"/>
        <w:kinsoku w:val="0"/>
        <w:overflowPunct w:val="0"/>
        <w:spacing w:line="274" w:lineRule="auto"/>
        <w:ind w:left="180" w:right="90" w:firstLine="810"/>
        <w:jc w:val="thaiDistribute"/>
        <w:rPr>
          <w:rFonts w:ascii="TH SarabunIT๙" w:hAnsi="TH SarabunIT๙" w:cs="TH SarabunIT๙"/>
        </w:rPr>
      </w:pPr>
    </w:p>
    <w:p w14:paraId="2E981BAC" w14:textId="77777777" w:rsidR="00614625" w:rsidRDefault="00614625" w:rsidP="00A31D83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</w:rPr>
      </w:pPr>
    </w:p>
    <w:p w14:paraId="7E77319C" w14:textId="77777777" w:rsidR="004E2EF2" w:rsidRDefault="004E2EF2" w:rsidP="00A31D83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</w:rPr>
      </w:pPr>
    </w:p>
    <w:p w14:paraId="390FC267" w14:textId="77777777" w:rsidR="00614625" w:rsidRDefault="00614625" w:rsidP="00A31D83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</w:rPr>
      </w:pPr>
    </w:p>
    <w:p w14:paraId="56565AEE" w14:textId="77777777" w:rsidR="00614625" w:rsidRDefault="00614625" w:rsidP="00A31D83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</w:rPr>
      </w:pPr>
    </w:p>
    <w:p w14:paraId="611E87AB" w14:textId="77777777" w:rsidR="00614625" w:rsidRDefault="00614625" w:rsidP="00A31D83">
      <w:pPr>
        <w:pStyle w:val="a3"/>
        <w:kinsoku w:val="0"/>
        <w:overflowPunct w:val="0"/>
        <w:spacing w:line="274" w:lineRule="auto"/>
        <w:ind w:left="1714" w:right="-90" w:hanging="994"/>
        <w:jc w:val="both"/>
        <w:rPr>
          <w:rFonts w:ascii="TH SarabunIT๙" w:hAnsi="TH SarabunIT๙" w:cs="TH SarabunIT๙"/>
        </w:rPr>
      </w:pPr>
    </w:p>
    <w:p w14:paraId="337E2FD1" w14:textId="77777777" w:rsidR="00A31D83" w:rsidRDefault="00A31D83" w:rsidP="00A31D83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0523F723" w14:textId="0AFD37A6" w:rsidR="00A31D83" w:rsidRPr="00A31D83" w:rsidRDefault="00A31D83" w:rsidP="00A31D83">
      <w:pPr>
        <w:tabs>
          <w:tab w:val="center" w:pos="5355"/>
        </w:tabs>
        <w:rPr>
          <w:rFonts w:ascii="TH SarabunIT๙" w:hAnsi="TH SarabunIT๙" w:cs="TH SarabunIT๙"/>
          <w:sz w:val="32"/>
          <w:szCs w:val="32"/>
        </w:rPr>
        <w:sectPr w:rsidR="00A31D83" w:rsidRPr="00A31D83" w:rsidSect="00C031DE">
          <w:pgSz w:w="12240" w:h="15840"/>
          <w:pgMar w:top="1080" w:right="990" w:bottom="280" w:left="900" w:header="720" w:footer="720" w:gutter="0"/>
          <w:cols w:space="720"/>
          <w:noEndnote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082DBD1" w14:textId="3C087BD3" w:rsidR="00C061C0" w:rsidRPr="004139C3" w:rsidRDefault="008177F0" w:rsidP="00BD5352">
      <w:pPr>
        <w:pStyle w:val="a3"/>
        <w:kinsoku w:val="0"/>
        <w:overflowPunct w:val="0"/>
        <w:spacing w:line="299" w:lineRule="exact"/>
        <w:ind w:left="8" w:right="173"/>
        <w:jc w:val="center"/>
        <w:rPr>
          <w:rFonts w:ascii="TH SarabunIT๙" w:hAnsi="TH SarabunIT๙" w:cs="TH SarabunIT๙"/>
          <w:b/>
          <w:bCs/>
          <w:spacing w:val="-2"/>
        </w:rPr>
      </w:pPr>
      <w:r w:rsidRPr="004139C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AFAF4C" wp14:editId="44483D08">
                <wp:simplePos x="0" y="0"/>
                <wp:positionH relativeFrom="page">
                  <wp:posOffset>9407525</wp:posOffset>
                </wp:positionH>
                <wp:positionV relativeFrom="paragraph">
                  <wp:posOffset>218440</wp:posOffset>
                </wp:positionV>
                <wp:extent cx="635" cy="263525"/>
                <wp:effectExtent l="0" t="0" r="0" b="0"/>
                <wp:wrapNone/>
                <wp:docPr id="197006585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63525"/>
                        </a:xfrm>
                        <a:custGeom>
                          <a:avLst/>
                          <a:gdLst>
                            <a:gd name="T0" fmla="*/ 0 w 1"/>
                            <a:gd name="T1" fmla="*/ 0 h 415"/>
                            <a:gd name="T2" fmla="*/ 0 w 1"/>
                            <a:gd name="T3" fmla="*/ 415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15">
                              <a:moveTo>
                                <a:pt x="0" y="0"/>
                              </a:moveTo>
                              <a:lnTo>
                                <a:pt x="0" y="415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5B9B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8D57CE" id="Freeform 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0.75pt,17.2pt,740.75pt,37.95pt" coordsize="1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" o:allowincell="f" filled="f" strokecolor="#5b9bd3" strokeweight="1.6pt">
                <v:path arrowok="t" o:connecttype="custom" o:connectlocs="0,0;0,263525" o:connectangles="0,0"/>
                <w10:wrap anchorx="page"/>
              </v:polyline>
            </w:pict>
          </mc:Fallback>
        </mc:AlternateContent>
      </w:r>
      <w:r w:rsidRPr="004139C3">
        <w:rPr>
          <w:rFonts w:ascii="TH SarabunIT๙" w:hAnsi="TH SarabunIT๙" w:cs="TH SarabunIT๙"/>
          <w:b/>
          <w:bCs/>
          <w:spacing w:val="-2"/>
          <w:cs/>
        </w:rPr>
        <w:t>แผนบริหารจัดการความเสี่ยงการทุจริต</w:t>
      </w:r>
      <w:r w:rsidR="00BD5352"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proofErr w:type="spellStart"/>
      <w:r w:rsidR="004E2EF2" w:rsidRPr="004139C3">
        <w:rPr>
          <w:rFonts w:ascii="TH SarabunIT๙" w:hAnsi="TH SarabunIT๙" w:cs="TH SarabunIT๙"/>
          <w:b/>
          <w:bCs/>
          <w:spacing w:val="-2"/>
          <w:cs/>
        </w:rPr>
        <w:t>ประจํ</w:t>
      </w:r>
      <w:proofErr w:type="spellEnd"/>
      <w:r w:rsidR="004E2EF2" w:rsidRPr="004139C3">
        <w:rPr>
          <w:rFonts w:ascii="TH SarabunIT๙" w:hAnsi="TH SarabunIT๙" w:cs="TH SarabunIT๙"/>
          <w:b/>
          <w:bCs/>
          <w:spacing w:val="-2"/>
          <w:cs/>
        </w:rPr>
        <w:t>าปีงบประมาณ</w:t>
      </w:r>
      <w:r w:rsidR="004E2EF2" w:rsidRPr="004139C3">
        <w:rPr>
          <w:rFonts w:ascii="TH SarabunIT๙" w:hAnsi="TH SarabunIT๙" w:cs="TH SarabunIT๙"/>
          <w:b/>
          <w:bCs/>
          <w:spacing w:val="18"/>
          <w:cs/>
        </w:rPr>
        <w:t xml:space="preserve"> </w:t>
      </w:r>
      <w:r w:rsidR="004E2EF2" w:rsidRPr="004139C3">
        <w:rPr>
          <w:rFonts w:ascii="TH SarabunIT๙" w:hAnsi="TH SarabunIT๙" w:cs="TH SarabunIT๙"/>
          <w:b/>
          <w:bCs/>
          <w:spacing w:val="-2"/>
          <w:cs/>
        </w:rPr>
        <w:t>พ.ศ.2567</w:t>
      </w:r>
      <w:r w:rsidR="004E2EF2"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Pr="004139C3">
        <w:rPr>
          <w:rFonts w:ascii="TH SarabunIT๙" w:hAnsi="TH SarabunIT๙" w:cs="TH SarabunIT๙"/>
          <w:b/>
          <w:bCs/>
          <w:spacing w:val="-2"/>
          <w:cs/>
        </w:rPr>
        <w:t>ของตรวจคนเข้าเมืองจังหวัด</w:t>
      </w:r>
      <w:r w:rsidR="004139C3" w:rsidRPr="004139C3">
        <w:rPr>
          <w:rFonts w:ascii="TH SarabunIT๙" w:hAnsi="TH SarabunIT๙" w:cs="TH SarabunIT๙"/>
          <w:b/>
          <w:bCs/>
          <w:spacing w:val="-2"/>
          <w:cs/>
        </w:rPr>
        <w:t>เลย</w:t>
      </w:r>
      <w:r w:rsidRPr="004139C3">
        <w:rPr>
          <w:rFonts w:ascii="TH SarabunIT๙" w:hAnsi="TH SarabunIT๙" w:cs="TH SarabunIT๙"/>
          <w:b/>
          <w:bCs/>
          <w:spacing w:val="14"/>
          <w:cs/>
        </w:rPr>
        <w:t xml:space="preserve"> </w:t>
      </w:r>
    </w:p>
    <w:p w14:paraId="7737ACE6" w14:textId="77777777" w:rsidR="00C061C0" w:rsidRPr="004139C3" w:rsidRDefault="00C061C0" w:rsidP="004E2EF2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833"/>
        <w:gridCol w:w="1995"/>
        <w:gridCol w:w="1844"/>
        <w:gridCol w:w="1276"/>
        <w:gridCol w:w="2265"/>
        <w:gridCol w:w="2727"/>
        <w:gridCol w:w="1233"/>
        <w:gridCol w:w="1260"/>
      </w:tblGrid>
      <w:tr w:rsidR="00C061C0" w:rsidRPr="004139C3" w14:paraId="59C8F7CC" w14:textId="77777777" w:rsidTr="00BD5352">
        <w:trPr>
          <w:trHeight w:val="14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9CDE6BB" w14:textId="77777777" w:rsidR="00684737" w:rsidRDefault="00684737" w:rsidP="00BD5352">
            <w:pPr>
              <w:pStyle w:val="TableParagraph"/>
              <w:kinsoku w:val="0"/>
              <w:overflowPunct w:val="0"/>
              <w:ind w:right="195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10D25F12" w14:textId="6F9748B9" w:rsidR="00C061C0" w:rsidRPr="004139C3" w:rsidRDefault="00000000" w:rsidP="00BD5352">
            <w:pPr>
              <w:pStyle w:val="TableParagraph"/>
              <w:kinsoku w:val="0"/>
              <w:overflowPunct w:val="0"/>
              <w:ind w:right="195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ที่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B9C30C" w14:textId="0FF3D247" w:rsidR="00C061C0" w:rsidRPr="004139C3" w:rsidRDefault="00000000" w:rsidP="00BD5352">
            <w:pPr>
              <w:pStyle w:val="TableParagraph"/>
              <w:kinsoku w:val="0"/>
              <w:overflowPunct w:val="0"/>
              <w:ind w:left="467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สายงาน</w:t>
            </w:r>
            <w:r w:rsidR="004E2EF2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/กระบวนการ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7C600D" w14:textId="77777777" w:rsidR="00C061C0" w:rsidRPr="004139C3" w:rsidRDefault="00C061C0" w:rsidP="00BD5352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7DB183" w14:textId="77777777" w:rsidR="00C061C0" w:rsidRPr="004139C3" w:rsidRDefault="00000000" w:rsidP="00BD5352">
            <w:pPr>
              <w:pStyle w:val="TableParagraph"/>
              <w:kinsoku w:val="0"/>
              <w:overflowPunct w:val="0"/>
              <w:ind w:left="303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B0F9972" w14:textId="77777777" w:rsidR="00C061C0" w:rsidRPr="003127B3" w:rsidRDefault="00C061C0" w:rsidP="00BD5352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7EA6B9" w14:textId="5369C28E" w:rsidR="00C061C0" w:rsidRPr="003127B3" w:rsidRDefault="00000000" w:rsidP="00BD5352">
            <w:pPr>
              <w:pStyle w:val="TableParagraph"/>
              <w:kinsoku w:val="0"/>
              <w:overflowPunct w:val="0"/>
              <w:spacing w:line="242" w:lineRule="auto"/>
              <w:ind w:left="180" w:right="294" w:firstLine="40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</w:pPr>
            <w:r w:rsidRPr="003127B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ประเด็น</w:t>
            </w:r>
            <w:r w:rsidR="00495D37" w:rsidRPr="003127B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br/>
            </w:r>
            <w:r w:rsidRPr="003127B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ความ</w:t>
            </w:r>
            <w:r w:rsidRPr="003127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เสี่ยง</w:t>
            </w:r>
            <w:r w:rsidRPr="003127B3">
              <w:rPr>
                <w:rFonts w:ascii="TH SarabunIT๙" w:hAnsi="TH SarabunIT๙" w:cs="TH SarabunIT๙"/>
                <w:b/>
                <w:bCs/>
                <w:spacing w:val="24"/>
                <w:sz w:val="32"/>
                <w:szCs w:val="32"/>
                <w:cs/>
              </w:rPr>
              <w:t xml:space="preserve"> </w:t>
            </w:r>
            <w:r w:rsidR="00495D37" w:rsidRPr="003127B3">
              <w:rPr>
                <w:rFonts w:ascii="TH SarabunIT๙" w:hAnsi="TH SarabunIT๙" w:cs="TH SarabunIT๙"/>
                <w:b/>
                <w:bCs/>
                <w:spacing w:val="24"/>
                <w:sz w:val="32"/>
                <w:szCs w:val="32"/>
                <w:cs/>
              </w:rPr>
              <w:br/>
            </w:r>
            <w:r w:rsidRPr="003127B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5CEC7DF" w14:textId="77777777" w:rsidR="00C061C0" w:rsidRPr="004139C3" w:rsidRDefault="00C061C0" w:rsidP="00BD5352">
            <w:pPr>
              <w:pStyle w:val="TableParagraph"/>
              <w:kinsoku w:val="0"/>
              <w:overflowPunct w:val="0"/>
              <w:spacing w:before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D6867C" w14:textId="77777777" w:rsidR="00C061C0" w:rsidRPr="004139C3" w:rsidRDefault="00000000" w:rsidP="00BD5352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4139C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Score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F22009" w14:textId="5B69AB34" w:rsidR="00C061C0" w:rsidRPr="004139C3" w:rsidRDefault="00000000" w:rsidP="00BD5352">
            <w:pPr>
              <w:pStyle w:val="TableParagraph"/>
              <w:kinsoku w:val="0"/>
              <w:overflowPunct w:val="0"/>
              <w:spacing w:before="118"/>
              <w:ind w:left="360" w:right="298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รายละเอียดมาตรการ </w:t>
            </w:r>
            <w:r w:rsidR="00495D37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ควบคุมความเสี่ยง </w:t>
            </w:r>
            <w:r w:rsidR="00FE72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C3BCB5" w14:textId="77777777" w:rsidR="00C061C0" w:rsidRPr="004139C3" w:rsidRDefault="00C061C0" w:rsidP="00BD5352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2B3183" w14:textId="77777777" w:rsidR="00C061C0" w:rsidRPr="004139C3" w:rsidRDefault="00000000" w:rsidP="00BD5352">
            <w:pPr>
              <w:pStyle w:val="TableParagraph"/>
              <w:kinsoku w:val="0"/>
              <w:overflowPunct w:val="0"/>
              <w:ind w:left="925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วิธี</w:t>
            </w:r>
            <w:proofErr w:type="spellStart"/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ดําเนินการ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7174C8E" w14:textId="77777777" w:rsidR="00C061C0" w:rsidRPr="004139C3" w:rsidRDefault="00C061C0" w:rsidP="00BD5352">
            <w:pPr>
              <w:pStyle w:val="TableParagraph"/>
              <w:kinsoku w:val="0"/>
              <w:overflowPunct w:val="0"/>
              <w:spacing w:before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E08E84" w14:textId="46CD27F2" w:rsidR="00C061C0" w:rsidRPr="004139C3" w:rsidRDefault="00BD5352" w:rsidP="00BD5352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  </w:t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C8613B" w14:textId="77777777" w:rsidR="00C061C0" w:rsidRPr="004139C3" w:rsidRDefault="00C061C0" w:rsidP="00BD5352">
            <w:pPr>
              <w:pStyle w:val="TableParagraph"/>
              <w:kinsoku w:val="0"/>
              <w:overflowPunct w:val="0"/>
              <w:spacing w:before="4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0A46D0E8" w14:textId="77777777" w:rsidR="00C061C0" w:rsidRPr="004139C3" w:rsidRDefault="00000000" w:rsidP="00BD5352">
            <w:pPr>
              <w:pStyle w:val="TableParagraph"/>
              <w:kinsoku w:val="0"/>
              <w:overflowPunct w:val="0"/>
              <w:spacing w:before="1"/>
              <w:ind w:left="146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</w:rPr>
              <w:t>ผู้รับผิดชอบ</w:t>
            </w:r>
          </w:p>
        </w:tc>
      </w:tr>
      <w:tr w:rsidR="00C061C0" w:rsidRPr="004E2EF2" w14:paraId="0C00EC17" w14:textId="77777777" w:rsidTr="00791132">
        <w:trPr>
          <w:trHeight w:val="41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2AB3" w14:textId="77777777" w:rsidR="00C061C0" w:rsidRPr="00791132" w:rsidRDefault="00000000">
            <w:pPr>
              <w:pStyle w:val="TableParagraph"/>
              <w:kinsoku w:val="0"/>
              <w:overflowPunct w:val="0"/>
              <w:spacing w:line="299" w:lineRule="exact"/>
              <w:ind w:left="58" w:right="195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DD06" w14:textId="77777777" w:rsidR="004E2EF2" w:rsidRPr="00791132" w:rsidRDefault="004E2EF2" w:rsidP="004E2EF2">
            <w:pPr>
              <w:pStyle w:val="TableParagraph"/>
              <w:kinsoku w:val="0"/>
              <w:overflowPunct w:val="0"/>
              <w:spacing w:line="299" w:lineRule="exact"/>
              <w:ind w:left="107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สายงาน : บริการคนต่างด้าว</w:t>
            </w:r>
          </w:p>
          <w:p w14:paraId="601BF34D" w14:textId="6D4F61F1" w:rsidR="004E2EF2" w:rsidRPr="00791132" w:rsidRDefault="004E2EF2" w:rsidP="004E2EF2">
            <w:pPr>
              <w:pStyle w:val="TableParagraph"/>
              <w:kinsoku w:val="0"/>
              <w:overflowPunct w:val="0"/>
              <w:spacing w:line="299" w:lineRule="exact"/>
              <w:ind w:left="107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กระบวนงาน : กา</w:t>
            </w:r>
            <w:r w:rsidRPr="00791132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ร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พิจารณา</w:t>
            </w:r>
            <w:r w:rsidRPr="00791132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ให้คนต่างด้าวอยู่ใ</w:t>
            </w:r>
            <w:r w:rsidRPr="00791132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น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ราชอาณาจักร</w:t>
            </w:r>
          </w:p>
          <w:p w14:paraId="128DC37C" w14:textId="2E0AFE3F" w:rsidR="00C061C0" w:rsidRPr="00791132" w:rsidRDefault="004E2EF2" w:rsidP="004E2EF2">
            <w:pPr>
              <w:pStyle w:val="TableParagraph"/>
              <w:kinsoku w:val="0"/>
              <w:overflowPunct w:val="0"/>
              <w:spacing w:line="299" w:lineRule="exact"/>
              <w:ind w:left="107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เป็นการชั่วคราว </w:t>
            </w:r>
            <w:r w:rsidR="003127B3" w:rsidRPr="003127B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กรณีใช้ชีวิตบั้นปลาย</w:t>
            </w:r>
            <w:r w:rsidR="003127B3" w:rsidRPr="003127B3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="003127B3" w:rsidRPr="003127B3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3127B3" w:rsidRPr="003127B3">
              <w:rPr>
                <w:rFonts w:ascii="TH SarabunIT๙" w:hAnsi="TH SarabunIT๙" w:cs="TH SarabunIT๙"/>
                <w:sz w:val="28"/>
                <w:szCs w:val="28"/>
              </w:rPr>
              <w:t>Retirement</w:t>
            </w:r>
            <w:r w:rsidR="003127B3" w:rsidRPr="003127B3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3733" w14:textId="693D1FCA" w:rsidR="00C061C0" w:rsidRPr="00791132" w:rsidRDefault="004E2EF2" w:rsidP="004E2EF2">
            <w:pPr>
              <w:pStyle w:val="TableParagraph"/>
              <w:kinsoku w:val="0"/>
              <w:overflowPunct w:val="0"/>
              <w:spacing w:before="1"/>
              <w:ind w:left="111" w:right="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การตรวจสอบติดตาม</w:t>
            </w:r>
            <w:r w:rsidR="003127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คนต่างด้าว</w:t>
            </w:r>
            <w:r w:rsidR="003127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3127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กรณียื่นขออยู่ต่อในราชอาณาจักรเป็นการชั่วคราว กรณีใช้ชีวิตบั้นปลาย (</w:t>
            </w:r>
            <w:proofErr w:type="spellStart"/>
            <w:r w:rsidR="003127B3">
              <w:rPr>
                <w:rFonts w:ascii="TH SarabunIT๙" w:hAnsi="TH SarabunIT๙" w:cs="TH SarabunIT๙"/>
                <w:sz w:val="28"/>
                <w:szCs w:val="28"/>
              </w:rPr>
              <w:t>Retriemant</w:t>
            </w:r>
            <w:proofErr w:type="spellEnd"/>
            <w:r w:rsidR="003127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A572" w14:textId="2331850D" w:rsidR="003127B3" w:rsidRPr="003127B3" w:rsidRDefault="003127B3" w:rsidP="003127B3">
            <w:pPr>
              <w:pStyle w:val="TableParagraph"/>
              <w:kinsoku w:val="0"/>
              <w:overflowPunct w:val="0"/>
              <w:ind w:left="108" w:right="266"/>
              <w:rPr>
                <w:rFonts w:ascii="TH SarabunIT๙" w:hAnsi="TH SarabunIT๙" w:cs="TH SarabunIT๙"/>
                <w:sz w:val="28"/>
                <w:szCs w:val="28"/>
              </w:rPr>
            </w:pPr>
            <w:r w:rsidRPr="003127B3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นี้มีความเสี่ยงต่</w:t>
            </w: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อ</w:t>
            </w:r>
            <w:r w:rsidRPr="003127B3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การรับ</w:t>
            </w:r>
            <w:r w:rsidRPr="003127B3">
              <w:rPr>
                <w:rFonts w:ascii="TH SarabunIT๙" w:hAnsi="TH SarabunIT๙" w:cs="TH SarabunIT๙"/>
                <w:sz w:val="28"/>
                <w:szCs w:val="28"/>
                <w:cs/>
              </w:rPr>
              <w:t>สินบน เนื่องจาก</w:t>
            </w:r>
            <w:r w:rsidRPr="003127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</w:t>
            </w:r>
            <w:r w:rsidRPr="003127B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หลักเกณฑ์การพิจารณา ได้แก่ </w:t>
            </w:r>
          </w:p>
          <w:p w14:paraId="6737B89D" w14:textId="77777777" w:rsidR="003127B3" w:rsidRPr="003127B3" w:rsidRDefault="003127B3" w:rsidP="003127B3">
            <w:pPr>
              <w:pStyle w:val="TableParagraph"/>
              <w:kinsoku w:val="0"/>
              <w:overflowPunct w:val="0"/>
              <w:ind w:left="108" w:right="266"/>
              <w:rPr>
                <w:rFonts w:ascii="TH SarabunIT๙" w:hAnsi="TH SarabunIT๙" w:cs="TH SarabunIT๙"/>
                <w:sz w:val="28"/>
                <w:szCs w:val="28"/>
              </w:rPr>
            </w:pPr>
            <w:r w:rsidRPr="003127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1.มีหลักฐานการมีเงินได้ไม่น้อยกว่าเดือนละ 65,000บาท</w:t>
            </w:r>
          </w:p>
          <w:p w14:paraId="54FF807C" w14:textId="5FB253B2" w:rsidR="00C061C0" w:rsidRPr="003127B3" w:rsidRDefault="003127B3" w:rsidP="003127B3">
            <w:pPr>
              <w:pStyle w:val="TableParagraph"/>
              <w:kinsoku w:val="0"/>
              <w:overflowPunct w:val="0"/>
              <w:spacing w:before="1"/>
              <w:ind w:left="112" w:right="49"/>
              <w:rPr>
                <w:rFonts w:ascii="TH SarabunIT๙" w:hAnsi="TH SarabunIT๙" w:cs="TH SarabunIT๙"/>
                <w:sz w:val="28"/>
                <w:szCs w:val="28"/>
              </w:rPr>
            </w:pPr>
            <w:r w:rsidRPr="003127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2.ก่อนยื่นคำขอไม่น้อยกว่า 2 เดือน จะต้องมีเงินฝากคงอยู่ในธนาคารพาณิชย์ที่ต้องอยู่ในประเทศไทยไม่น้อยกว่า 800,00 บาท เมื่อได้รับอนุญาตแล้ว 3 เดือน</w:t>
            </w:r>
            <w:r w:rsidRPr="003127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127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จึงจะสามารถอนเงินฝากนั้นได้  และต้องมีคงเหลือในบัญชี ไม่น้อยกว่า 400,000 บาท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8F0F088" w14:textId="77777777" w:rsidR="00C061C0" w:rsidRPr="00791132" w:rsidRDefault="00C061C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E48894A" w14:textId="77777777" w:rsidR="00C061C0" w:rsidRPr="00791132" w:rsidRDefault="00C061C0">
            <w:pPr>
              <w:pStyle w:val="TableParagraph"/>
              <w:kinsoku w:val="0"/>
              <w:overflowPunct w:val="0"/>
              <w:spacing w:before="1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FC7CDB3" w14:textId="77777777" w:rsidR="00C061C0" w:rsidRPr="00791132" w:rsidRDefault="00000000">
            <w:pPr>
              <w:pStyle w:val="TableParagraph"/>
              <w:kinsoku w:val="0"/>
              <w:overflowPunct w:val="0"/>
              <w:ind w:left="7" w:right="1"/>
              <w:jc w:val="center"/>
              <w:rPr>
                <w:rFonts w:ascii="TH SarabunIT๙" w:hAnsi="TH SarabunIT๙" w:cs="TH SarabunIT๙"/>
                <w:color w:val="FFFFFF"/>
                <w:spacing w:val="-5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color w:val="FFFFFF"/>
                <w:spacing w:val="-5"/>
                <w:sz w:val="28"/>
                <w:szCs w:val="28"/>
              </w:rPr>
              <w:t>10</w:t>
            </w:r>
          </w:p>
          <w:p w14:paraId="6F2B2291" w14:textId="680B4E08" w:rsidR="00C061C0" w:rsidRPr="00791132" w:rsidRDefault="00000000">
            <w:pPr>
              <w:pStyle w:val="TableParagraph"/>
              <w:kinsoku w:val="0"/>
              <w:overflowPunct w:val="0"/>
              <w:spacing w:before="3"/>
              <w:ind w:left="7" w:right="7"/>
              <w:jc w:val="center"/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  <w:t>(</w:t>
            </w:r>
            <w:r w:rsidRPr="00791132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  <w:cs/>
              </w:rPr>
              <w:t>สูง</w:t>
            </w:r>
            <w:r w:rsidR="002821B6" w:rsidRPr="00791132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  <w:cs/>
              </w:rPr>
              <w:t>มาก</w:t>
            </w:r>
            <w:r w:rsidRPr="00791132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  <w:cs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0EB7CFB" w14:textId="6A634346" w:rsidR="00FE72A0" w:rsidRPr="00791132" w:rsidRDefault="00FE72A0" w:rsidP="00FE72A0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360" w:right="200" w:hanging="258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1.</w:t>
            </w:r>
            <w:r w:rsidR="00BD5352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proofErr w:type="spellStart"/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กําหนด</w:t>
            </w:r>
            <w:proofErr w:type="spellEnd"/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นโยบายต่อต้าน</w:t>
            </w:r>
          </w:p>
          <w:p w14:paraId="209F0C08" w14:textId="7492B1F1" w:rsidR="00FE72A0" w:rsidRPr="00791132" w:rsidRDefault="00FE72A0" w:rsidP="00FE72A0">
            <w:pPr>
              <w:pStyle w:val="TableParagraph"/>
              <w:tabs>
                <w:tab w:val="left" w:pos="192"/>
                <w:tab w:val="left" w:pos="851"/>
              </w:tabs>
              <w:kinsoku w:val="0"/>
              <w:overflowPunct w:val="0"/>
              <w:spacing w:before="1"/>
              <w:ind w:left="192" w:right="-8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การรับสินบน (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Anti-Bribery Policy)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เพ</w:t>
            </w:r>
            <w:r w:rsidRPr="007911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ื่อ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สร้างวัฒนธรรมองค์กรต่อต้านการรับสินบน</w:t>
            </w:r>
          </w:p>
          <w:p w14:paraId="0E6C3EDE" w14:textId="5DDE5AB4" w:rsidR="00FE72A0" w:rsidRPr="00791132" w:rsidRDefault="00FE72A0" w:rsidP="00725F5C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5" w:right="200" w:hanging="195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2.</w:t>
            </w:r>
            <w:r w:rsidR="00BD5352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r w:rsidR="00725F5C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ออก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ตรวจสอบติดตาม</w:t>
            </w:r>
            <w:r w:rsidR="00725F5C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คนต่างด้าวที่เข้ามายื่นขออยู่ต่อได้</w:t>
            </w:r>
            <w:proofErr w:type="spellStart"/>
            <w:r w:rsidR="00725F5C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ปฏิบัต</w:t>
            </w:r>
            <w:proofErr w:type="spellEnd"/>
            <w:r w:rsidR="00725F5C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ตามหลักเกณฑ์ที่กำหนดหรือไม่ พร้อมแนบภาพถ่าย/บันทึกสอบปากคำ/สอบพยานแวดล้อม พร้อมแนบหลักฐานของพยาน</w:t>
            </w:r>
          </w:p>
          <w:p w14:paraId="447C5FC1" w14:textId="4A357B98" w:rsidR="00C061C0" w:rsidRPr="00791132" w:rsidRDefault="00FE72A0" w:rsidP="00FE72A0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200" w:hanging="19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4.</w:t>
            </w:r>
            <w:r w:rsidR="00BD5352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proofErr w:type="spellStart"/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กําหนด</w:t>
            </w:r>
            <w:proofErr w:type="spellEnd"/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ช่องทางการร้องเรียนถึงผู้บังคับบัญชาโดยตรง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1508" w14:textId="0E1C8C1A" w:rsidR="00791132" w:rsidRPr="00791132" w:rsidRDefault="00791132" w:rsidP="00BD5352">
            <w:pPr>
              <w:pStyle w:val="TableParagraph"/>
              <w:tabs>
                <w:tab w:val="left" w:pos="300"/>
                <w:tab w:val="left" w:pos="446"/>
              </w:tabs>
              <w:kinsoku w:val="0"/>
              <w:overflowPunct w:val="0"/>
              <w:spacing w:before="1"/>
              <w:ind w:left="176" w:right="296"/>
              <w:rPr>
                <w:rFonts w:ascii="TH SarabunIT๙" w:hAnsi="TH SarabunIT๙" w:cs="TH SarabunIT๙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="00BD535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ผู้บังคับบัญชากําชับการปฏิบัติงานของผู้ใต้บังคับบัญชา</w:t>
            </w:r>
          </w:p>
          <w:p w14:paraId="51594E32" w14:textId="442420BF" w:rsidR="00791132" w:rsidRPr="00791132" w:rsidRDefault="00791132" w:rsidP="00BD5352">
            <w:pPr>
              <w:pStyle w:val="TableParagraph"/>
              <w:tabs>
                <w:tab w:val="left" w:pos="300"/>
                <w:tab w:val="left" w:pos="2156"/>
              </w:tabs>
              <w:kinsoku w:val="0"/>
              <w:overflowPunct w:val="0"/>
              <w:spacing w:before="1"/>
              <w:ind w:left="176" w:right="112"/>
              <w:rPr>
                <w:rFonts w:ascii="TH SarabunIT๙" w:hAnsi="TH SarabunIT๙" w:cs="TH SarabunIT๙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ตาม</w:t>
            </w:r>
            <w:proofErr w:type="spellStart"/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คํ</w:t>
            </w:r>
            <w:proofErr w:type="spellEnd"/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าสั่ง ตร. ที่</w:t>
            </w:r>
            <w:r w:rsidRPr="0079113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1212/2537</w:t>
            </w:r>
          </w:p>
          <w:p w14:paraId="3E6DB5E6" w14:textId="4368E318" w:rsidR="00791132" w:rsidRPr="00791132" w:rsidRDefault="00791132" w:rsidP="00BD5352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76" w:right="22"/>
              <w:rPr>
                <w:rFonts w:ascii="TH SarabunIT๙" w:hAnsi="TH SarabunIT๙" w:cs="TH SarabunIT๙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="00BD535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ผู้บังคับบัญชามีกา</w:t>
            </w:r>
            <w:r w:rsidRPr="007911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</w:t>
            </w:r>
            <w:r w:rsidR="00725F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กำชับการปฏิบัติตามคำสั่ง สตม.ที่ 242/2566</w:t>
            </w:r>
            <w:r w:rsidR="005339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ลง 27 ก.ย.2566</w:t>
            </w:r>
            <w:r w:rsidR="00725F5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อย่างสม่ำเสมอ</w:t>
            </w:r>
          </w:p>
          <w:p w14:paraId="1637DB19" w14:textId="2F2C4577" w:rsidR="00791132" w:rsidRPr="00791132" w:rsidRDefault="00791132" w:rsidP="00BD5352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76" w:right="296"/>
              <w:rPr>
                <w:rFonts w:ascii="TH SarabunIT๙" w:hAnsi="TH SarabunIT๙" w:cs="TH SarabunIT๙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3.</w:t>
            </w:r>
            <w:r w:rsidR="00BD535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ผู้บังคับบัญชามีการติดตามการปฏิบัติงานอย่างใกล้ชิด ด้วยวิธีสุ่ม</w:t>
            </w:r>
            <w:r w:rsidR="005339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ตรวจสอบ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ผลการปฏิบัติงาน</w:t>
            </w:r>
            <w:r w:rsidR="00725F5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ทุกเดือน ตามหนังสือ </w:t>
            </w:r>
            <w:r w:rsidR="005339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สตม. ที่ 0029.161/</w:t>
            </w:r>
            <w:r w:rsidR="00725F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</w:t>
            </w:r>
            <w:r w:rsidR="005339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25F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1899</w:t>
            </w:r>
            <w:r w:rsidR="005339A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ลง 9 มี.ค.66</w:t>
            </w:r>
          </w:p>
          <w:p w14:paraId="61FFE92D" w14:textId="65A1B30A" w:rsidR="00791132" w:rsidRPr="00791132" w:rsidRDefault="00791132" w:rsidP="00725F5C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76" w:right="112"/>
              <w:rPr>
                <w:rFonts w:ascii="TH SarabunIT๙" w:hAnsi="TH SarabunIT๙" w:cs="TH SarabunIT๙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4.</w:t>
            </w:r>
            <w:r w:rsidR="00BD535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บังคับใช้กฎหมายอย่างเข้มงวด หากตรวจสอบคนต่างด้าวอยู่ผิดวัตถุประสงค์</w:t>
            </w:r>
            <w:proofErr w:type="spellStart"/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ดําเนินการ</w:t>
            </w:r>
            <w:proofErr w:type="spellEnd"/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เพิกถอนการอนุญาต</w:t>
            </w:r>
          </w:p>
          <w:p w14:paraId="704497CF" w14:textId="74E20FC4" w:rsidR="00C061C0" w:rsidRPr="00791132" w:rsidRDefault="00791132" w:rsidP="00BD5352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76" w:right="296"/>
              <w:rPr>
                <w:rFonts w:ascii="TH SarabunIT๙" w:hAnsi="TH SarabunIT๙" w:cs="TH SarabunIT๙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5.</w:t>
            </w:r>
            <w:r w:rsidR="00BD535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ดําเนินการ</w:t>
            </w:r>
            <w:proofErr w:type="spellEnd"/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ทางปกครอง วินัย และอาญ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หากตรวจพบเจ้าหน้าที่มีพฤติการณ์รับ</w:t>
            </w:r>
            <w:r w:rsidR="0044443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ส่วย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สินบนจากคนต่างด้าว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E9A3" w14:textId="77777777" w:rsidR="00791132" w:rsidRPr="00791132" w:rsidRDefault="00791132" w:rsidP="00791132">
            <w:pPr>
              <w:pStyle w:val="TableParagraph"/>
              <w:kinsoku w:val="0"/>
              <w:overflowPunct w:val="0"/>
              <w:spacing w:before="1"/>
              <w:ind w:left="142" w:right="140" w:hanging="74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ปีงบประมาณ</w:t>
            </w:r>
          </w:p>
          <w:p w14:paraId="1280E640" w14:textId="5F75BFEB" w:rsidR="00C061C0" w:rsidRPr="00791132" w:rsidRDefault="00791132" w:rsidP="00791132">
            <w:pPr>
              <w:pStyle w:val="TableParagraph"/>
              <w:kinsoku w:val="0"/>
              <w:overflowPunct w:val="0"/>
              <w:spacing w:before="1"/>
              <w:ind w:left="142" w:right="140" w:firstLine="16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พ.ศ.2567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EA9D" w14:textId="29339DFF" w:rsidR="00791132" w:rsidRPr="00791132" w:rsidRDefault="00791132" w:rsidP="00791132">
            <w:pPr>
              <w:pStyle w:val="TableParagraph"/>
              <w:kinsoku w:val="0"/>
              <w:overflowPunct w:val="0"/>
              <w:spacing w:before="7" w:line="180" w:lineRule="auto"/>
              <w:ind w:right="15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รองผู้</w:t>
            </w:r>
            <w:proofErr w:type="spellStart"/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กํากับ</w:t>
            </w:r>
            <w:proofErr w:type="spellEnd"/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การ</w:t>
            </w:r>
          </w:p>
          <w:p w14:paraId="55F839D0" w14:textId="3C40FBA8" w:rsidR="00791132" w:rsidRPr="00791132" w:rsidRDefault="00791132" w:rsidP="00791132">
            <w:pPr>
              <w:pStyle w:val="TableParagraph"/>
              <w:kinsoku w:val="0"/>
              <w:overflowPunct w:val="0"/>
              <w:spacing w:before="7" w:line="180" w:lineRule="auto"/>
              <w:ind w:right="15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(รับผิดชอบงาน</w:t>
            </w:r>
          </w:p>
          <w:p w14:paraId="760DD713" w14:textId="29D5EE44" w:rsidR="00C061C0" w:rsidRPr="00791132" w:rsidRDefault="00791132" w:rsidP="00791132">
            <w:pPr>
              <w:pStyle w:val="TableParagraph"/>
              <w:kinsoku w:val="0"/>
              <w:overflowPunct w:val="0"/>
              <w:spacing w:before="7" w:line="180" w:lineRule="auto"/>
              <w:ind w:right="15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บริการคน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ต่างด้าว)</w:t>
            </w:r>
          </w:p>
        </w:tc>
      </w:tr>
      <w:tr w:rsidR="00495D37" w:rsidRPr="004E2EF2" w14:paraId="6CC29F96" w14:textId="77777777" w:rsidTr="00BD5352">
        <w:trPr>
          <w:trHeight w:val="19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98BFC2D" w14:textId="77777777" w:rsidR="00495D37" w:rsidRDefault="00495D37" w:rsidP="00495D37">
            <w:pPr>
              <w:pStyle w:val="TableParagraph"/>
              <w:kinsoku w:val="0"/>
              <w:overflowPunct w:val="0"/>
              <w:ind w:right="195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1A6DEF52" w14:textId="6A56392A" w:rsidR="00495D37" w:rsidRPr="00791132" w:rsidRDefault="00495D37" w:rsidP="00495D37">
            <w:pPr>
              <w:pStyle w:val="TableParagraph"/>
              <w:kinsoku w:val="0"/>
              <w:overflowPunct w:val="0"/>
              <w:spacing w:before="117"/>
              <w:ind w:left="58" w:right="195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ที่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682E2C7" w14:textId="790237F2" w:rsidR="00495D37" w:rsidRPr="00791132" w:rsidRDefault="00495D37" w:rsidP="00495D37">
            <w:pPr>
              <w:pStyle w:val="TableParagraph"/>
              <w:kinsoku w:val="0"/>
              <w:overflowPunct w:val="0"/>
              <w:spacing w:before="117" w:line="242" w:lineRule="auto"/>
              <w:ind w:left="107" w:right="87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สายงาน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/กระบวนการ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722B933" w14:textId="77777777" w:rsidR="00495D37" w:rsidRPr="004139C3" w:rsidRDefault="00495D37" w:rsidP="00495D37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42926E" w14:textId="0A27E340" w:rsidR="00495D37" w:rsidRPr="00791132" w:rsidRDefault="00495D37" w:rsidP="00495D37">
            <w:pPr>
              <w:pStyle w:val="TableParagraph"/>
              <w:kinsoku w:val="0"/>
              <w:overflowPunct w:val="0"/>
              <w:spacing w:before="117"/>
              <w:ind w:left="111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956D78F" w14:textId="77777777" w:rsidR="00495D37" w:rsidRPr="004139C3" w:rsidRDefault="00495D37" w:rsidP="00495D37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F87143" w14:textId="639831C9" w:rsidR="00495D37" w:rsidRPr="00791132" w:rsidRDefault="00495D37" w:rsidP="00495D37">
            <w:pPr>
              <w:pStyle w:val="TableParagraph"/>
              <w:kinsoku w:val="0"/>
              <w:overflowPunct w:val="0"/>
              <w:spacing w:before="117"/>
              <w:ind w:left="112" w:right="120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ความ</w:t>
            </w:r>
            <w:r w:rsidRPr="00413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เสี่ยง</w:t>
            </w:r>
            <w:r w:rsidRPr="004139C3">
              <w:rPr>
                <w:rFonts w:ascii="TH SarabunIT๙" w:hAnsi="TH SarabunIT๙" w:cs="TH SarabunIT๙"/>
                <w:b/>
                <w:bCs/>
                <w:spacing w:val="2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pacing w:val="24"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83CBAFB" w14:textId="77777777" w:rsidR="00495D37" w:rsidRPr="004139C3" w:rsidRDefault="00495D37" w:rsidP="00495D37">
            <w:pPr>
              <w:pStyle w:val="TableParagraph"/>
              <w:kinsoku w:val="0"/>
              <w:overflowPunct w:val="0"/>
              <w:spacing w:before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9B7E5C" w14:textId="4CDE14F0" w:rsidR="00495D37" w:rsidRPr="00791132" w:rsidRDefault="00495D37" w:rsidP="00495D37">
            <w:pPr>
              <w:pStyle w:val="TableParagraph"/>
              <w:kinsoku w:val="0"/>
              <w:overflowPunct w:val="0"/>
              <w:spacing w:before="26"/>
              <w:ind w:left="7" w:right="1"/>
              <w:jc w:val="center"/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4139C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Score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C2A050A" w14:textId="740E94F0" w:rsidR="00495D37" w:rsidRPr="00791132" w:rsidRDefault="00495D37" w:rsidP="00495D37">
            <w:pPr>
              <w:pStyle w:val="TableParagraph"/>
              <w:tabs>
                <w:tab w:val="left" w:pos="304"/>
              </w:tabs>
              <w:kinsoku w:val="0"/>
              <w:overflowPunct w:val="0"/>
              <w:ind w:left="102" w:right="242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รายละเอียดมาตรการ </w:t>
            </w:r>
            <w: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ควบคุมความเสี่ยง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F7F3A7E" w14:textId="77777777" w:rsidR="00495D37" w:rsidRPr="004139C3" w:rsidRDefault="00495D37" w:rsidP="00495D37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15ABBE" w14:textId="1EF3A827" w:rsidR="00495D37" w:rsidRPr="00791132" w:rsidRDefault="00495D37" w:rsidP="00495D37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76" w:right="182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วิธี</w:t>
            </w:r>
            <w:proofErr w:type="spellStart"/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ดําเนินการ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9AA14D0" w14:textId="77777777" w:rsidR="00495D37" w:rsidRPr="004139C3" w:rsidRDefault="00495D37" w:rsidP="00495D37">
            <w:pPr>
              <w:pStyle w:val="TableParagraph"/>
              <w:kinsoku w:val="0"/>
              <w:overflowPunct w:val="0"/>
              <w:spacing w:before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6A517E" w14:textId="7945C0BB" w:rsidR="00495D37" w:rsidRPr="00791132" w:rsidRDefault="00495D37" w:rsidP="00495D37">
            <w:pPr>
              <w:pStyle w:val="TableParagraph"/>
              <w:kinsoku w:val="0"/>
              <w:overflowPunct w:val="0"/>
              <w:spacing w:before="117" w:line="242" w:lineRule="auto"/>
              <w:ind w:left="142" w:right="140" w:hanging="74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60BEE22" w14:textId="77777777" w:rsidR="00495D37" w:rsidRPr="004139C3" w:rsidRDefault="00495D37" w:rsidP="00495D37">
            <w:pPr>
              <w:pStyle w:val="TableParagraph"/>
              <w:kinsoku w:val="0"/>
              <w:overflowPunct w:val="0"/>
              <w:spacing w:before="4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6095C565" w14:textId="52BB5F59" w:rsidR="00495D37" w:rsidRPr="00791132" w:rsidRDefault="00495D37" w:rsidP="00495D37">
            <w:pPr>
              <w:pStyle w:val="TableParagraph"/>
              <w:kinsoku w:val="0"/>
              <w:overflowPunct w:val="0"/>
              <w:spacing w:line="242" w:lineRule="auto"/>
              <w:ind w:left="110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</w:rPr>
              <w:t>ผู้รับผิดชอบ</w:t>
            </w:r>
          </w:p>
        </w:tc>
      </w:tr>
      <w:tr w:rsidR="00BD5352" w:rsidRPr="004E2EF2" w14:paraId="40ADC992" w14:textId="77777777" w:rsidTr="00791132">
        <w:trPr>
          <w:trHeight w:val="3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8732" w14:textId="059F6FEF" w:rsidR="00BD5352" w:rsidRPr="00791132" w:rsidRDefault="00BD5352" w:rsidP="00BD5352">
            <w:pPr>
              <w:pStyle w:val="TableParagraph"/>
              <w:kinsoku w:val="0"/>
              <w:overflowPunct w:val="0"/>
              <w:spacing w:before="117"/>
              <w:ind w:left="58" w:right="195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C684" w14:textId="77777777" w:rsidR="00BD5352" w:rsidRDefault="00BD5352" w:rsidP="00BD5352">
            <w:pPr>
              <w:pStyle w:val="TableParagraph"/>
              <w:kinsoku w:val="0"/>
              <w:overflowPunct w:val="0"/>
              <w:spacing w:before="117" w:line="242" w:lineRule="auto"/>
              <w:ind w:left="107" w:right="87"/>
              <w:rPr>
                <w:rFonts w:ascii="TH SarabunIT๙" w:hAnsi="TH SarabunIT๙" w:cs="TH SarabunIT๙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สายงาน :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สืบสวนปราบปราม</w:t>
            </w:r>
          </w:p>
          <w:p w14:paraId="63686FE4" w14:textId="1CED939E" w:rsidR="00BD5352" w:rsidRPr="00791132" w:rsidRDefault="00BD5352" w:rsidP="00BD5352">
            <w:pPr>
              <w:pStyle w:val="TableParagraph"/>
              <w:kinsoku w:val="0"/>
              <w:overflowPunct w:val="0"/>
              <w:spacing w:before="117" w:line="242" w:lineRule="auto"/>
              <w:ind w:left="107" w:right="8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กระบวนงาน : การจับกุม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ปราบปรามคนต่างด้าวลักลอบ หลบหนีเข้าเมือง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58DE" w14:textId="6144C9D2" w:rsidR="00BD5352" w:rsidRPr="00791132" w:rsidRDefault="00BD5352" w:rsidP="00BD5352">
            <w:pPr>
              <w:pStyle w:val="TableParagraph"/>
              <w:kinsoku w:val="0"/>
              <w:overflowPunct w:val="0"/>
              <w:spacing w:before="117"/>
              <w:ind w:left="111"/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พบคนต่างด้าว ลักลอบหลบหนี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เข้าเมือง</w:t>
            </w:r>
            <w:r w:rsidRPr="00791132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ไม่ทำการ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จับกุมส่งพนักงาน สอบสวน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ดำเนินคดี แต่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เจ้าหน้าที่ปล่อย</w:t>
            </w:r>
            <w:r w:rsidRPr="0079113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ตัวไป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0AB9" w14:textId="26FF6AB0" w:rsidR="00BD5352" w:rsidRPr="00791132" w:rsidRDefault="00BD5352" w:rsidP="00BD5352">
            <w:pPr>
              <w:pStyle w:val="TableParagraph"/>
              <w:kinsoku w:val="0"/>
              <w:overflowPunct w:val="0"/>
              <w:spacing w:before="117"/>
              <w:ind w:left="112" w:right="120"/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ผู้กระทำความผิด เสนอเงินหรือ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ผลประโยชน์</w:t>
            </w:r>
            <w:r w:rsidRPr="00791132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แลกกับการไม่ถูก </w:t>
            </w:r>
            <w:r w:rsidRPr="0079113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จับกุม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FAC9CE8" w14:textId="77777777" w:rsidR="00BD5352" w:rsidRPr="00791132" w:rsidRDefault="00BD5352" w:rsidP="00BD5352">
            <w:pPr>
              <w:pStyle w:val="TableParagraph"/>
              <w:kinsoku w:val="0"/>
              <w:overflowPunct w:val="0"/>
              <w:spacing w:line="359" w:lineRule="exact"/>
              <w:ind w:left="7" w:right="1"/>
              <w:jc w:val="center"/>
              <w:rPr>
                <w:rFonts w:ascii="TH SarabunIT๙" w:hAnsi="TH SarabunIT๙" w:cs="TH SarabunIT๙"/>
                <w:color w:val="FFFFFF"/>
                <w:spacing w:val="-5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color w:val="FFFFFF"/>
                <w:spacing w:val="-5"/>
                <w:sz w:val="28"/>
                <w:szCs w:val="28"/>
              </w:rPr>
              <w:t>10</w:t>
            </w:r>
          </w:p>
          <w:p w14:paraId="1FEF3F63" w14:textId="0C0C4840" w:rsidR="00BD5352" w:rsidRPr="00791132" w:rsidRDefault="00BD5352" w:rsidP="00BD5352">
            <w:pPr>
              <w:pStyle w:val="TableParagraph"/>
              <w:kinsoku w:val="0"/>
              <w:overflowPunct w:val="0"/>
              <w:spacing w:line="359" w:lineRule="exact"/>
              <w:ind w:left="7" w:right="1"/>
              <w:jc w:val="center"/>
              <w:rPr>
                <w:rFonts w:ascii="TH SarabunIT๙" w:hAnsi="TH SarabunIT๙" w:cs="TH SarabunIT๙"/>
                <w:color w:val="FFFFFF"/>
                <w:spacing w:val="-5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  <w:t>(</w:t>
            </w:r>
            <w:r w:rsidRPr="00791132"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  <w:cs/>
              </w:rPr>
              <w:t>สูงมาก)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E3C7C2B" w14:textId="77777777" w:rsidR="00BD5352" w:rsidRPr="00791132" w:rsidRDefault="00BD5352" w:rsidP="00BD5352">
            <w:pPr>
              <w:pStyle w:val="TableParagraph"/>
              <w:tabs>
                <w:tab w:val="left" w:pos="245"/>
              </w:tabs>
              <w:kinsoku w:val="0"/>
              <w:overflowPunct w:val="0"/>
              <w:ind w:left="112" w:right="106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1.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กำหนดนโยบายต่อต้าน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การรับสินบน (</w:t>
            </w:r>
            <w:r w:rsidRPr="00791132">
              <w:rPr>
                <w:rFonts w:ascii="TH SarabunIT๙" w:hAnsi="TH SarabunIT๙" w:cs="TH SarabunIT๙"/>
                <w:sz w:val="28"/>
                <w:szCs w:val="28"/>
              </w:rPr>
              <w:t>Anti- Bribery</w:t>
            </w:r>
            <w:r w:rsidRPr="00791132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791132">
              <w:rPr>
                <w:rFonts w:ascii="TH SarabunIT๙" w:hAnsi="TH SarabunIT๙" w:cs="TH SarabunIT๙"/>
                <w:sz w:val="28"/>
                <w:szCs w:val="28"/>
              </w:rPr>
              <w:t>Policy)</w:t>
            </w:r>
            <w:r w:rsidRPr="00791132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เพื่อสร้าง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วัฒนธรรมองค์กรต่อต้าน การรับสินบน</w:t>
            </w:r>
          </w:p>
          <w:p w14:paraId="01744AF4" w14:textId="77777777" w:rsidR="00BD5352" w:rsidRDefault="00BD5352" w:rsidP="00BD5352">
            <w:pPr>
              <w:pStyle w:val="TableParagraph"/>
              <w:tabs>
                <w:tab w:val="left" w:pos="304"/>
              </w:tabs>
              <w:kinsoku w:val="0"/>
              <w:overflowPunct w:val="0"/>
              <w:ind w:left="102" w:right="242" w:firstLine="9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2.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จัดทำคำสั่งผู้ปฏิบัติ หน้าที่/ผู้ควบคุมกา</w:t>
            </w: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ร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ปฏิบัติ/วงรอบและพื้นที่ใน การปฏิบัติไว้อย่างชัดเจน 3.</w:t>
            </w: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มีการรายงานผลการ ตรวจสอบการอยู่ใน ราชอาณาจักรต่อ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ผู้บังคับบัญชา และ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รายงานผลคดีกรณีการ จับกุมคนต่างด้าวหลบหนี เข้าเมืองทุกคดี </w:t>
            </w:r>
          </w:p>
          <w:p w14:paraId="385F8D43" w14:textId="656C1122" w:rsidR="00BD5352" w:rsidRDefault="00BD5352" w:rsidP="00BD5352">
            <w:pPr>
              <w:pStyle w:val="TableParagraph"/>
              <w:tabs>
                <w:tab w:val="left" w:pos="245"/>
              </w:tabs>
              <w:kinsoku w:val="0"/>
              <w:overflowPunct w:val="0"/>
              <w:ind w:left="112" w:right="106"/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4.</w:t>
            </w: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กำหนดช่องทางการ ร้องเรียนถึงผู้บังคับบัญชา โดยตรง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42C7" w14:textId="77777777" w:rsidR="00BD5352" w:rsidRPr="00791132" w:rsidRDefault="00BD5352" w:rsidP="00BD5352">
            <w:pPr>
              <w:pStyle w:val="TableParagraph"/>
              <w:tabs>
                <w:tab w:val="left" w:pos="247"/>
              </w:tabs>
              <w:kinsoku w:val="0"/>
              <w:overflowPunct w:val="0"/>
              <w:ind w:left="176" w:right="176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1.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ผู้บังคับบัญชากำชับ กา</w:t>
            </w: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ร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ปฏิบัติ</w:t>
            </w: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งานของ ผู้ใต้บังคับบัญชา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ตามคำสั่ง ตร. ที่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1212/2537</w:t>
            </w:r>
          </w:p>
          <w:p w14:paraId="080B7DC7" w14:textId="3C9970B3" w:rsidR="00BD5352" w:rsidRDefault="0044443B" w:rsidP="00BD5352">
            <w:pPr>
              <w:pStyle w:val="TableParagraph"/>
              <w:tabs>
                <w:tab w:val="left" w:pos="247"/>
              </w:tabs>
              <w:kinsoku w:val="0"/>
              <w:overflowPunct w:val="0"/>
              <w:ind w:left="176" w:right="194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2</w:t>
            </w:r>
            <w:r w:rsidR="00BD5352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. </w:t>
            </w:r>
            <w:r w:rsidR="00BD5352"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ผู้บังคับบัญชามีการ วิเคราะห์สถานการณ์ เพื่อประเมินผลการ ปฏิบัติของ ผู้ใต้บังคับบัญชา</w:t>
            </w:r>
          </w:p>
          <w:p w14:paraId="47E6C6B8" w14:textId="588B5F13" w:rsidR="0044443B" w:rsidRPr="00791132" w:rsidRDefault="0044443B" w:rsidP="0044443B">
            <w:pPr>
              <w:pStyle w:val="TableParagraph"/>
              <w:tabs>
                <w:tab w:val="left" w:pos="247"/>
              </w:tabs>
              <w:kinsoku w:val="0"/>
              <w:overflowPunct w:val="0"/>
              <w:ind w:left="176" w:right="194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3.ผู้บังคับบัญชาเข้าร่วมวางแผนและปฏิบัติภารกิจกับผู้ใต้บังคับบัญชาอยู่เสมอ </w:t>
            </w:r>
          </w:p>
          <w:p w14:paraId="3BE4F8E2" w14:textId="77777777" w:rsidR="00BD5352" w:rsidRPr="00791132" w:rsidRDefault="00BD5352" w:rsidP="00BD5352">
            <w:pPr>
              <w:pStyle w:val="TableParagraph"/>
              <w:tabs>
                <w:tab w:val="left" w:pos="247"/>
              </w:tabs>
              <w:kinsoku w:val="0"/>
              <w:overflowPunct w:val="0"/>
              <w:ind w:left="176" w:right="227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4.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บังคับใช้กฎหมาย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อย่า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ง 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เข้มงวด หาก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ตรวจสอบคน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br/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ต่างด้าวอยู่ผิดวัตถุประสงค์ ดำเนินการเพิกถอน การอนุญาต</w:t>
            </w:r>
          </w:p>
          <w:p w14:paraId="44BB0414" w14:textId="2A67B2D9" w:rsidR="00BD5352" w:rsidRDefault="00BD5352" w:rsidP="00BD5352">
            <w:pPr>
              <w:pStyle w:val="TableParagraph"/>
              <w:tabs>
                <w:tab w:val="left" w:pos="247"/>
              </w:tabs>
              <w:kinsoku w:val="0"/>
              <w:overflowPunct w:val="0"/>
              <w:ind w:left="176" w:right="176"/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5.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ดำเนินการทาง </w:t>
            </w:r>
            <w:r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ปกครอง วินัย และอาญาหากตรวจพบ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เจ้าหน้าที่มีพฤติการณ์รับ</w:t>
            </w:r>
            <w:r w:rsidR="0044443B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ส่วย 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สินบนจากคนต่างด้าว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4DCB" w14:textId="77777777" w:rsidR="00BD5352" w:rsidRPr="00791132" w:rsidRDefault="00BD5352" w:rsidP="00BD5352">
            <w:pPr>
              <w:pStyle w:val="TableParagraph"/>
              <w:kinsoku w:val="0"/>
              <w:overflowPunct w:val="0"/>
              <w:spacing w:before="1"/>
              <w:ind w:left="142" w:right="140" w:hanging="74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79113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ปีงบประมาณ</w:t>
            </w:r>
          </w:p>
          <w:p w14:paraId="55984AB5" w14:textId="21CD18D3" w:rsidR="00BD5352" w:rsidRPr="00791132" w:rsidRDefault="00BD5352" w:rsidP="00BD5352">
            <w:pPr>
              <w:pStyle w:val="TableParagraph"/>
              <w:kinsoku w:val="0"/>
              <w:overflowPunct w:val="0"/>
              <w:spacing w:before="1"/>
              <w:ind w:left="142" w:right="140" w:hanging="74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79113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พ.</w:t>
            </w: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ศ.</w:t>
            </w:r>
            <w:r w:rsidRPr="0079113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2567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DA9E" w14:textId="543E1358" w:rsidR="00BD5352" w:rsidRPr="00791132" w:rsidRDefault="00BD5352" w:rsidP="00BD5352">
            <w:pPr>
              <w:pStyle w:val="TableParagraph"/>
              <w:kinsoku w:val="0"/>
              <w:overflowPunct w:val="0"/>
              <w:spacing w:line="242" w:lineRule="auto"/>
              <w:ind w:left="110"/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รองผู้กำกับการ (รับผิดชอบงาน </w:t>
            </w:r>
            <w:r w:rsidRPr="00791132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สืบสว</w:t>
            </w: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น</w:t>
            </w:r>
            <w:r w:rsidRPr="00791132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ปราบปราม)</w:t>
            </w:r>
          </w:p>
        </w:tc>
      </w:tr>
    </w:tbl>
    <w:p w14:paraId="01712CEA" w14:textId="77777777" w:rsidR="00C061C0" w:rsidRPr="004E2EF2" w:rsidRDefault="00C061C0">
      <w:pPr>
        <w:rPr>
          <w:rFonts w:ascii="TH SarabunIT๙" w:hAnsi="TH SarabunIT๙" w:cs="TH SarabunIT๙"/>
          <w:b/>
          <w:bCs/>
          <w:sz w:val="28"/>
          <w:szCs w:val="28"/>
        </w:rPr>
        <w:sectPr w:rsidR="00C061C0" w:rsidRPr="004E2EF2" w:rsidSect="00C031DE">
          <w:headerReference w:type="default" r:id="rId30"/>
          <w:pgSz w:w="15840" w:h="12240" w:orient="landscape"/>
          <w:pgMar w:top="810" w:right="120" w:bottom="280" w:left="300" w:header="720" w:footer="720" w:gutter="0"/>
          <w:cols w:space="720" w:equalWidth="0">
            <w:col w:w="15420"/>
          </w:cols>
          <w:noEndnote/>
        </w:sectPr>
      </w:pPr>
    </w:p>
    <w:tbl>
      <w:tblPr>
        <w:tblW w:w="15030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743"/>
        <w:gridCol w:w="2085"/>
        <w:gridCol w:w="1844"/>
        <w:gridCol w:w="1276"/>
        <w:gridCol w:w="2412"/>
        <w:gridCol w:w="2552"/>
        <w:gridCol w:w="1261"/>
        <w:gridCol w:w="1260"/>
      </w:tblGrid>
      <w:tr w:rsidR="00021B0A" w:rsidRPr="004E2EF2" w14:paraId="1E11F61D" w14:textId="77777777" w:rsidTr="00D217E9">
        <w:trPr>
          <w:trHeight w:val="170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B6DFA14" w14:textId="77777777" w:rsidR="00021B0A" w:rsidRDefault="00021B0A" w:rsidP="00495D37">
            <w:pPr>
              <w:pStyle w:val="TableParagraph"/>
              <w:kinsoku w:val="0"/>
              <w:overflowPunct w:val="0"/>
              <w:ind w:right="195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12CCC817" w14:textId="551FAC87" w:rsidR="00021B0A" w:rsidRPr="004E2EF2" w:rsidRDefault="00021B0A" w:rsidP="00495D37">
            <w:pPr>
              <w:pStyle w:val="TableParagraph"/>
              <w:kinsoku w:val="0"/>
              <w:overflowPunct w:val="0"/>
              <w:spacing w:before="121"/>
              <w:ind w:left="57" w:right="195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ที่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524D4A6" w14:textId="6C63AFFE" w:rsidR="00021B0A" w:rsidRPr="004E2EF2" w:rsidRDefault="00021B0A" w:rsidP="00495D37">
            <w:pPr>
              <w:pStyle w:val="TableParagraph"/>
              <w:kinsoku w:val="0"/>
              <w:overflowPunct w:val="0"/>
              <w:spacing w:before="121" w:line="319" w:lineRule="auto"/>
              <w:ind w:left="107" w:right="525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สายงาน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/กระบวนการ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3D6D8D3" w14:textId="77777777" w:rsidR="00021B0A" w:rsidRPr="004139C3" w:rsidRDefault="00021B0A" w:rsidP="00495D37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FECA49" w14:textId="74490817" w:rsidR="00021B0A" w:rsidRPr="004E2EF2" w:rsidRDefault="00021B0A" w:rsidP="00495D37">
            <w:pPr>
              <w:pStyle w:val="TableParagraph"/>
              <w:kinsoku w:val="0"/>
              <w:overflowPunct w:val="0"/>
              <w:spacing w:before="1"/>
              <w:ind w:left="111" w:right="70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14CB171" w14:textId="77777777" w:rsidR="00021B0A" w:rsidRPr="004139C3" w:rsidRDefault="00021B0A" w:rsidP="00495D37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A30E2A" w14:textId="463FEDCE" w:rsidR="00021B0A" w:rsidRPr="004E2EF2" w:rsidRDefault="00021B0A" w:rsidP="00495D37">
            <w:pPr>
              <w:pStyle w:val="TableParagraph"/>
              <w:kinsoku w:val="0"/>
              <w:overflowPunct w:val="0"/>
              <w:spacing w:before="5"/>
              <w:ind w:left="112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ความ</w:t>
            </w:r>
            <w:r w:rsidRPr="00413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เสี่ยง</w:t>
            </w:r>
            <w:r w:rsidRPr="004139C3">
              <w:rPr>
                <w:rFonts w:ascii="TH SarabunIT๙" w:hAnsi="TH SarabunIT๙" w:cs="TH SarabunIT๙"/>
                <w:b/>
                <w:bCs/>
                <w:spacing w:val="2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pacing w:val="24"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243C563" w14:textId="77777777" w:rsidR="00021B0A" w:rsidRPr="004139C3" w:rsidRDefault="00021B0A" w:rsidP="00495D37">
            <w:pPr>
              <w:pStyle w:val="TableParagraph"/>
              <w:kinsoku w:val="0"/>
              <w:overflowPunct w:val="0"/>
              <w:spacing w:before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7DA6A2" w14:textId="1CF82C93" w:rsidR="00021B0A" w:rsidRPr="004E2EF2" w:rsidRDefault="00021B0A" w:rsidP="00495D37">
            <w:pPr>
              <w:pStyle w:val="TableParagraph"/>
              <w:kinsoku w:val="0"/>
              <w:overflowPunct w:val="0"/>
              <w:spacing w:before="19"/>
              <w:ind w:left="7" w:right="1"/>
              <w:jc w:val="center"/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4139C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Score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7C6C960" w14:textId="1789CB57" w:rsidR="00021B0A" w:rsidRPr="004E2EF2" w:rsidRDefault="00021B0A" w:rsidP="00495D37">
            <w:pPr>
              <w:pStyle w:val="TableParagraph"/>
              <w:tabs>
                <w:tab w:val="left" w:pos="304"/>
              </w:tabs>
              <w:kinsoku w:val="0"/>
              <w:overflowPunct w:val="0"/>
              <w:ind w:left="109" w:right="99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รายละเอียดมาตรการ </w:t>
            </w:r>
            <w: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ควบคุมความเสี่ยง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C33D331" w14:textId="77777777" w:rsidR="00021B0A" w:rsidRPr="004139C3" w:rsidRDefault="00021B0A" w:rsidP="00495D37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123651" w14:textId="6B39F4CF" w:rsidR="00021B0A" w:rsidRPr="004E2EF2" w:rsidRDefault="00021B0A" w:rsidP="00495D37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1"/>
              <w:ind w:right="238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วิธี</w:t>
            </w:r>
            <w:proofErr w:type="spellStart"/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ดําเนินการ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8FB207A" w14:textId="77777777" w:rsidR="00021B0A" w:rsidRPr="004139C3" w:rsidRDefault="00021B0A" w:rsidP="00495D37">
            <w:pPr>
              <w:pStyle w:val="TableParagraph"/>
              <w:kinsoku w:val="0"/>
              <w:overflowPunct w:val="0"/>
              <w:spacing w:before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BA6385" w14:textId="180A8D02" w:rsidR="00021B0A" w:rsidRPr="004E2EF2" w:rsidRDefault="00021B0A" w:rsidP="00495D37">
            <w:pPr>
              <w:pStyle w:val="TableParagraph"/>
              <w:kinsoku w:val="0"/>
              <w:overflowPunct w:val="0"/>
              <w:spacing w:before="121"/>
              <w:ind w:left="142" w:right="168" w:firstLine="36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0996139" w14:textId="77777777" w:rsidR="00021B0A" w:rsidRPr="004139C3" w:rsidRDefault="00021B0A" w:rsidP="00495D37">
            <w:pPr>
              <w:pStyle w:val="TableParagraph"/>
              <w:kinsoku w:val="0"/>
              <w:overflowPunct w:val="0"/>
              <w:spacing w:before="4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3388B198" w14:textId="7733C49C" w:rsidR="00021B0A" w:rsidRPr="004E2EF2" w:rsidRDefault="00021B0A" w:rsidP="00495D37">
            <w:pPr>
              <w:pStyle w:val="TableParagraph"/>
              <w:kinsoku w:val="0"/>
              <w:overflowPunct w:val="0"/>
              <w:spacing w:before="121"/>
              <w:ind w:left="110" w:right="527"/>
              <w:jc w:val="center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</w:rPr>
              <w:t>ผู้รับผิดชอบ</w:t>
            </w:r>
          </w:p>
        </w:tc>
      </w:tr>
      <w:tr w:rsidR="00021B0A" w:rsidRPr="00495D37" w14:paraId="2E952B5A" w14:textId="77777777" w:rsidTr="00D217E9">
        <w:trPr>
          <w:trHeight w:val="350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CA04" w14:textId="77777777" w:rsidR="00021B0A" w:rsidRPr="00F2214E" w:rsidRDefault="00021B0A" w:rsidP="00F2214E">
            <w:pPr>
              <w:pStyle w:val="TableParagraph"/>
              <w:kinsoku w:val="0"/>
              <w:overflowPunct w:val="0"/>
              <w:spacing w:before="121"/>
              <w:ind w:left="57" w:right="195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3.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E734" w14:textId="49911277" w:rsidR="00021B0A" w:rsidRPr="00F2214E" w:rsidRDefault="00021B0A" w:rsidP="00F2214E">
            <w:pPr>
              <w:pStyle w:val="TableParagraph"/>
              <w:kinsoku w:val="0"/>
              <w:overflowPunct w:val="0"/>
              <w:spacing w:before="121" w:line="319" w:lineRule="auto"/>
              <w:ind w:left="107" w:right="525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>สายงาน : บริการคนต่างด้าว กระบวนงาน</w:t>
            </w:r>
            <w:r w:rsidRPr="00F2214E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>:</w:t>
            </w:r>
            <w:r w:rsidRPr="00F2214E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การรายงานตัว ของคนต่างด้าวทุกระยะ 90 </w:t>
            </w:r>
            <w:r w:rsidRPr="00F2214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วัน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7102" w14:textId="4A3BD713" w:rsidR="00021B0A" w:rsidRPr="00F2214E" w:rsidRDefault="00021B0A" w:rsidP="00F2214E">
            <w:pPr>
              <w:pStyle w:val="TableParagraph"/>
              <w:kinsoku w:val="0"/>
              <w:overflowPunct w:val="0"/>
              <w:spacing w:before="1"/>
              <w:ind w:left="111" w:right="7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คนต่างด้าวยื่น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>คำร้อง</w:t>
            </w:r>
            <w:r w:rsidRPr="00F2214E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ตม.47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ต่อเจ้าหน้าที่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DE86" w14:textId="796462A0" w:rsidR="00021B0A" w:rsidRPr="00F2214E" w:rsidRDefault="00021B0A" w:rsidP="00F2214E">
            <w:pPr>
              <w:pStyle w:val="TableParagraph"/>
              <w:kinsoku w:val="0"/>
              <w:overflowPunct w:val="0"/>
              <w:spacing w:before="5"/>
              <w:ind w:left="11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เป็นในลักษณะมี </w:t>
            </w:r>
            <w:r w:rsidRPr="00F2214E">
              <w:rPr>
                <w:rFonts w:ascii="TH SarabunIT๙" w:hAnsi="TH SarabunIT๙" w:cs="TH SarabunIT๙"/>
                <w:sz w:val="28"/>
                <w:szCs w:val="28"/>
              </w:rPr>
              <w:t xml:space="preserve">Agent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>รวบรวม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หนังสือเดินทาง ของคนต่างด้า</w:t>
            </w: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ว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โดยเฉพาะ แรงงานต่างด้าวที่อยู่ในโรงงาน อุตสาหกรรม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>ต่างๆ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>มายื่นต่อ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เจ้าหน้าที่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F89F614" w14:textId="54ABC754" w:rsidR="00021B0A" w:rsidRPr="00F2214E" w:rsidRDefault="00021B0A" w:rsidP="00F2214E">
            <w:pPr>
              <w:pStyle w:val="TableParagraph"/>
              <w:kinsoku w:val="0"/>
              <w:overflowPunct w:val="0"/>
              <w:spacing w:before="19"/>
              <w:ind w:left="7" w:right="1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 xml:space="preserve">สูง </w:t>
            </w:r>
            <w:r w:rsidRPr="00F2214E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</w:rPr>
              <w:t>(8)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B523810" w14:textId="72A36AFC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1. </w:t>
            </w:r>
            <w:proofErr w:type="spellStart"/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กําหนด</w:t>
            </w:r>
            <w:proofErr w:type="spellEnd"/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นโยบายต่อต้านการรับสินบน (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Anti-</w:t>
            </w:r>
          </w:p>
          <w:p w14:paraId="70F3C4E5" w14:textId="1D4B28D5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Bribery Policy)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เพื่อสร้างวัฒนธรรมองค์กรต่อต้าน</w:t>
            </w:r>
          </w:p>
          <w:p w14:paraId="52D57356" w14:textId="77777777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การรับสินบน</w:t>
            </w:r>
          </w:p>
          <w:p w14:paraId="0FA151CC" w14:textId="36F6CE63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2. มีระบบ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 xml:space="preserve">CCTV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โดยผู้บริหารสามารถตรวจสอบการปฏิบัติงานของเจ้าหน้าที่ได้ตลอดเวลาผ่าน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</w:rPr>
              <w:t>MOBILE</w:t>
            </w:r>
          </w:p>
          <w:p w14:paraId="3ACBBFB3" w14:textId="35587A0B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3. มีระบบการแจ้งที่พัก</w:t>
            </w:r>
          </w:p>
          <w:p w14:paraId="3585FF88" w14:textId="77777777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อาศัยของคนต่างด้าวทุก</w:t>
            </w:r>
          </w:p>
          <w:p w14:paraId="1A79BC04" w14:textId="1E4EB5D0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ระยะ 90 วัน หลายช่องทาง ได้แก่</w:t>
            </w:r>
          </w:p>
          <w:p w14:paraId="4B2EAECF" w14:textId="4CA1C0C8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 w:firstLine="27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1) การแจ้งด้วยตนเอง</w:t>
            </w:r>
          </w:p>
          <w:p w14:paraId="4C351DD0" w14:textId="77E10CF7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 w:firstLine="27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2) การมอบ</w:t>
            </w:r>
            <w:proofErr w:type="spellStart"/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อํานาจ</w:t>
            </w:r>
            <w:proofErr w:type="spellEnd"/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ให้ผู้อื่นมาแจ้ง</w:t>
            </w:r>
          </w:p>
          <w:p w14:paraId="2CC5A375" w14:textId="0C2D8DDB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 w:firstLine="27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3) การแจ้งผ่านไปรษณีย์</w:t>
            </w:r>
          </w:p>
          <w:p w14:paraId="351C92C0" w14:textId="77777777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ลงทะเบียน</w:t>
            </w:r>
          </w:p>
          <w:p w14:paraId="2436A206" w14:textId="64BEAD12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 w:firstLine="27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4) การแจ้งผ่านระบบ</w:t>
            </w:r>
          </w:p>
          <w:p w14:paraId="5EF28496" w14:textId="77777777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ออนไลน์</w:t>
            </w:r>
          </w:p>
          <w:p w14:paraId="18D5687A" w14:textId="1E367D4B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 w:hanging="9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4. </w:t>
            </w:r>
            <w:proofErr w:type="spellStart"/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กําหนด</w:t>
            </w:r>
            <w:proofErr w:type="spellEnd"/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ช่องทางการ</w:t>
            </w:r>
          </w:p>
          <w:p w14:paraId="4E15DF12" w14:textId="77777777" w:rsidR="00021B0A" w:rsidRPr="00F2214E" w:rsidRDefault="00021B0A" w:rsidP="00F2214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ร้องเรียนถึงผู้บังคับบัญชา</w:t>
            </w:r>
          </w:p>
          <w:p w14:paraId="78D5AA91" w14:textId="77777777" w:rsidR="00021B0A" w:rsidRDefault="00021B0A" w:rsidP="00176E04">
            <w:pPr>
              <w:pStyle w:val="TableParagraph"/>
              <w:tabs>
                <w:tab w:val="left" w:pos="304"/>
              </w:tabs>
              <w:kinsoku w:val="0"/>
              <w:overflowPunct w:val="0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โดยตรง</w:t>
            </w:r>
          </w:p>
          <w:p w14:paraId="0121422F" w14:textId="746BA779" w:rsidR="00A66BF4" w:rsidRPr="00F2214E" w:rsidRDefault="00A66BF4" w:rsidP="00176E04">
            <w:pPr>
              <w:pStyle w:val="TableParagraph"/>
              <w:tabs>
                <w:tab w:val="left" w:pos="304"/>
              </w:tabs>
              <w:kinsoku w:val="0"/>
              <w:overflowPunct w:val="0"/>
              <w:ind w:left="192" w:right="14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06EB" w14:textId="19693B37" w:rsidR="00021B0A" w:rsidRPr="00F2214E" w:rsidRDefault="00021B0A" w:rsidP="00F2214E">
            <w:pPr>
              <w:pStyle w:val="TableParagraph"/>
              <w:tabs>
                <w:tab w:val="left" w:pos="247"/>
              </w:tabs>
              <w:kinsoku w:val="0"/>
              <w:overflowPunct w:val="0"/>
              <w:ind w:left="114" w:right="176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1. ผู้บังคับบัญชากำชับ การปฏิบัติงานของผู้ใต้บังคับบัญชา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ตามคำสั่ง ตร.ที่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1212/2537</w:t>
            </w:r>
          </w:p>
          <w:p w14:paraId="733C7E0C" w14:textId="44920F9D" w:rsidR="0044443B" w:rsidRPr="00791132" w:rsidRDefault="00021B0A" w:rsidP="0044443B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76" w:right="296"/>
              <w:rPr>
                <w:rFonts w:ascii="TH SarabunIT๙" w:hAnsi="TH SarabunIT๙" w:cs="TH SarabunIT๙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2</w:t>
            </w:r>
            <w:r w:rsidR="0044443B"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44443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4443B"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ผู้บังคับบัญชามีการติดตามการปฏิบัติงานอย่างใกล้ชิด ด้วยวิธีสุ่ม</w:t>
            </w:r>
            <w:r w:rsidR="0044443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ตรวจสอบ</w:t>
            </w:r>
            <w:r w:rsidR="0044443B" w:rsidRPr="00791132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ผลการปฏิบัติงาน</w:t>
            </w:r>
            <w:r w:rsidR="0044443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ทุกเดือน ตามหนังสือ สตม. ที่ 0029.161/ว 1899 ลง 9 มี.ค.66</w:t>
            </w:r>
          </w:p>
          <w:p w14:paraId="0E9AE7ED" w14:textId="72BC8047" w:rsidR="00021B0A" w:rsidRPr="00F2214E" w:rsidRDefault="00021B0A" w:rsidP="00F2214E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1"/>
              <w:ind w:left="128" w:right="238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 3. ประชาสัมพันธ์วิธีการ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br/>
              <w:t xml:space="preserve">แจ้งที่พักอาศัยของคน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ต่างด้าวทุกระยะ 90 วัน ให้ประชาชนทราบ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โดยทั่วกัน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E182" w14:textId="77777777" w:rsidR="00021B0A" w:rsidRPr="00F2214E" w:rsidRDefault="00021B0A" w:rsidP="00F2214E">
            <w:pPr>
              <w:pStyle w:val="TableParagraph"/>
              <w:kinsoku w:val="0"/>
              <w:overflowPunct w:val="0"/>
              <w:spacing w:before="1"/>
              <w:ind w:left="142" w:right="140" w:hanging="74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ปีงบประมาณ</w:t>
            </w:r>
          </w:p>
          <w:p w14:paraId="67C01BAE" w14:textId="2D791C55" w:rsidR="00021B0A" w:rsidRPr="00F2214E" w:rsidRDefault="00021B0A" w:rsidP="00F2214E">
            <w:pPr>
              <w:pStyle w:val="TableParagraph"/>
              <w:kinsoku w:val="0"/>
              <w:overflowPunct w:val="0"/>
              <w:spacing w:before="121"/>
              <w:ind w:left="142" w:right="168" w:firstLine="36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พ.ศ.2567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BEF9" w14:textId="4A918E3C" w:rsidR="00021B0A" w:rsidRPr="00F2214E" w:rsidRDefault="00021B0A" w:rsidP="00F2214E">
            <w:pPr>
              <w:pStyle w:val="TableParagraph"/>
              <w:kinsoku w:val="0"/>
              <w:overflowPunct w:val="0"/>
              <w:spacing w:before="121"/>
              <w:ind w:left="110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รองผู้กำกับการ (รับผิดชอบงาน บริการคน</w:t>
            </w:r>
            <w:r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br/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ต่าง</w:t>
            </w:r>
            <w:r w:rsidRPr="00F2214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ด้าว)</w:t>
            </w:r>
          </w:p>
        </w:tc>
      </w:tr>
      <w:tr w:rsidR="00021B0A" w:rsidRPr="004E2EF2" w14:paraId="17490471" w14:textId="77777777" w:rsidTr="00D217E9">
        <w:trPr>
          <w:trHeight w:val="14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6AD185D" w14:textId="77777777" w:rsidR="00021B0A" w:rsidRDefault="00021B0A" w:rsidP="00F2214E">
            <w:pPr>
              <w:pStyle w:val="TableParagraph"/>
              <w:kinsoku w:val="0"/>
              <w:overflowPunct w:val="0"/>
              <w:ind w:right="195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01AF5020" w14:textId="698C8E36" w:rsidR="00021B0A" w:rsidRPr="00495D37" w:rsidRDefault="00021B0A" w:rsidP="00F2214E">
            <w:pPr>
              <w:pStyle w:val="TableParagraph"/>
              <w:kinsoku w:val="0"/>
              <w:overflowPunct w:val="0"/>
              <w:spacing w:before="121"/>
              <w:ind w:left="57" w:right="195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ที่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DA17FD1" w14:textId="50389325" w:rsidR="00021B0A" w:rsidRPr="004E2EF2" w:rsidRDefault="00021B0A" w:rsidP="00F2214E">
            <w:pPr>
              <w:pStyle w:val="TableParagraph"/>
              <w:kinsoku w:val="0"/>
              <w:overflowPunct w:val="0"/>
              <w:spacing w:before="121" w:line="319" w:lineRule="auto"/>
              <w:ind w:left="107" w:right="525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สายงาน</w:t>
            </w:r>
            <w:r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/กระบวนการ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571D101" w14:textId="77777777" w:rsidR="00021B0A" w:rsidRPr="004139C3" w:rsidRDefault="00021B0A" w:rsidP="00F2214E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B14480" w14:textId="1A6BCFAF" w:rsidR="00021B0A" w:rsidRPr="004E2EF2" w:rsidRDefault="00021B0A" w:rsidP="00F2214E">
            <w:pPr>
              <w:pStyle w:val="TableParagraph"/>
              <w:kinsoku w:val="0"/>
              <w:overflowPunct w:val="0"/>
              <w:spacing w:before="1"/>
              <w:ind w:left="111" w:right="70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50B2885" w14:textId="77777777" w:rsidR="00021B0A" w:rsidRPr="004139C3" w:rsidRDefault="00021B0A" w:rsidP="00F2214E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9DCF98" w14:textId="081E35C9" w:rsidR="00021B0A" w:rsidRPr="004E2EF2" w:rsidRDefault="00021B0A" w:rsidP="00F2214E">
            <w:pPr>
              <w:pStyle w:val="TableParagraph"/>
              <w:kinsoku w:val="0"/>
              <w:overflowPunct w:val="0"/>
              <w:spacing w:before="5"/>
              <w:ind w:left="112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ประเด็น</w:t>
            </w:r>
            <w: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ความ</w:t>
            </w:r>
            <w:r w:rsidRPr="00413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เสี่ยง</w:t>
            </w:r>
            <w:r w:rsidRPr="004139C3">
              <w:rPr>
                <w:rFonts w:ascii="TH SarabunIT๙" w:hAnsi="TH SarabunIT๙" w:cs="TH SarabunIT๙"/>
                <w:b/>
                <w:bCs/>
                <w:spacing w:val="2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pacing w:val="24"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A020DBB" w14:textId="77777777" w:rsidR="00021B0A" w:rsidRPr="004139C3" w:rsidRDefault="00021B0A" w:rsidP="00F2214E">
            <w:pPr>
              <w:pStyle w:val="TableParagraph"/>
              <w:kinsoku w:val="0"/>
              <w:overflowPunct w:val="0"/>
              <w:spacing w:before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31E60A" w14:textId="0BD56AC5" w:rsidR="00021B0A" w:rsidRPr="004E2EF2" w:rsidRDefault="00021B0A" w:rsidP="00F2214E">
            <w:pPr>
              <w:pStyle w:val="TableParagraph"/>
              <w:kinsoku w:val="0"/>
              <w:overflowPunct w:val="0"/>
              <w:spacing w:before="1"/>
              <w:ind w:left="7" w:right="1"/>
              <w:jc w:val="center"/>
              <w:rPr>
                <w:rFonts w:ascii="TH SarabunIT๙" w:hAnsi="TH SarabunIT๙" w:cs="TH SarabunIT๙"/>
                <w:color w:val="FFFFFF"/>
                <w:spacing w:val="-5"/>
                <w:sz w:val="28"/>
                <w:szCs w:val="28"/>
              </w:rPr>
            </w:pPr>
            <w:r w:rsidRPr="004139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Risk</w:t>
            </w:r>
            <w:r w:rsidRPr="004139C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  <w:t>Score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4852F615" w14:textId="41EBF635" w:rsidR="00021B0A" w:rsidRPr="004E2EF2" w:rsidRDefault="00021B0A" w:rsidP="00C7277E">
            <w:pPr>
              <w:pStyle w:val="TableParagraph"/>
              <w:tabs>
                <w:tab w:val="left" w:pos="300"/>
              </w:tabs>
              <w:kinsoku w:val="0"/>
              <w:overflowPunct w:val="0"/>
              <w:spacing w:before="1"/>
              <w:ind w:left="109" w:right="373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รายละเอียดมาตรการ </w:t>
            </w:r>
            <w: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ควบคุมความเสี่ยง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F2BB578" w14:textId="77777777" w:rsidR="00021B0A" w:rsidRPr="004139C3" w:rsidRDefault="00021B0A" w:rsidP="00F2214E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B76569" w14:textId="3ADD8AF8" w:rsidR="00021B0A" w:rsidRPr="004E2EF2" w:rsidRDefault="00021B0A" w:rsidP="00F2214E">
            <w:pPr>
              <w:pStyle w:val="TableParagraph"/>
              <w:tabs>
                <w:tab w:val="left" w:pos="299"/>
              </w:tabs>
              <w:kinsoku w:val="0"/>
              <w:overflowPunct w:val="0"/>
              <w:spacing w:before="1"/>
              <w:ind w:left="-88" w:right="220"/>
              <w:jc w:val="center"/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วิธี</w:t>
            </w:r>
            <w:proofErr w:type="spellStart"/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ดําเนินการ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02925C8" w14:textId="77777777" w:rsidR="00021B0A" w:rsidRPr="004139C3" w:rsidRDefault="00021B0A" w:rsidP="00F2214E">
            <w:pPr>
              <w:pStyle w:val="TableParagraph"/>
              <w:kinsoku w:val="0"/>
              <w:overflowPunct w:val="0"/>
              <w:spacing w:before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BA488E" w14:textId="259B53C2" w:rsidR="00021B0A" w:rsidRPr="004E2EF2" w:rsidRDefault="00021B0A" w:rsidP="00F2214E">
            <w:pPr>
              <w:pStyle w:val="TableParagraph"/>
              <w:kinsoku w:val="0"/>
              <w:overflowPunct w:val="0"/>
              <w:spacing w:before="121"/>
              <w:ind w:left="142" w:right="168" w:firstLine="36"/>
              <w:jc w:val="center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2E8F4BE" w14:textId="77777777" w:rsidR="00021B0A" w:rsidRPr="004139C3" w:rsidRDefault="00021B0A" w:rsidP="00F2214E">
            <w:pPr>
              <w:pStyle w:val="TableParagraph"/>
              <w:kinsoku w:val="0"/>
              <w:overflowPunct w:val="0"/>
              <w:spacing w:before="4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14:paraId="7C7E6080" w14:textId="4E0210DD" w:rsidR="00021B0A" w:rsidRPr="004E2EF2" w:rsidRDefault="00021B0A" w:rsidP="00F2214E">
            <w:pPr>
              <w:pStyle w:val="TableParagraph"/>
              <w:kinsoku w:val="0"/>
              <w:overflowPunct w:val="0"/>
              <w:spacing w:before="121"/>
              <w:ind w:left="110" w:right="527"/>
              <w:jc w:val="center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4139C3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</w:rPr>
              <w:t>ผู้รับผิดชอบ</w:t>
            </w:r>
          </w:p>
        </w:tc>
      </w:tr>
      <w:tr w:rsidR="00021B0A" w:rsidRPr="00F2214E" w14:paraId="6B34EB53" w14:textId="77777777" w:rsidTr="00D217E9">
        <w:trPr>
          <w:trHeight w:val="44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8938" w14:textId="77777777" w:rsidR="00021B0A" w:rsidRPr="00F2214E" w:rsidRDefault="00021B0A" w:rsidP="00F2214E">
            <w:pPr>
              <w:pStyle w:val="TableParagraph"/>
              <w:kinsoku w:val="0"/>
              <w:overflowPunct w:val="0"/>
              <w:spacing w:before="122"/>
              <w:ind w:left="57" w:right="195"/>
              <w:jc w:val="center"/>
              <w:rPr>
                <w:rFonts w:ascii="TH SarabunIT๙" w:hAnsi="TH SarabunIT๙" w:cs="TH SarabunIT๙"/>
                <w:spacing w:val="-5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4.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00E5" w14:textId="6AC44A46" w:rsidR="00021B0A" w:rsidRPr="00F2214E" w:rsidRDefault="00021B0A" w:rsidP="00F2214E">
            <w:pPr>
              <w:pStyle w:val="TableParagraph"/>
              <w:kinsoku w:val="0"/>
              <w:overflowPunct w:val="0"/>
              <w:spacing w:before="122"/>
              <w:ind w:left="107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สายงาน : อำนวยการ(ธุรการ)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>กระบวนงาน</w:t>
            </w:r>
            <w:r w:rsidRPr="00F2214E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>:</w:t>
            </w:r>
            <w:r w:rsidRPr="00F2214E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การออกหนังสือ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รับรองการพำนักอยู่ใน ราชอาณาจักรเป็นการชั่วคราว ของคนต่างด้าวนำไปติดต่อกับ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ส่วนราชการต่างๆ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>เช่น การทำ ใบขับขี่</w:t>
            </w:r>
            <w:r w:rsidRPr="00F2214E">
              <w:rPr>
                <w:rFonts w:ascii="TH SarabunIT๙" w:hAnsi="TH SarabunIT๙" w:cs="TH SarabunIT๙"/>
                <w:spacing w:val="-5"/>
                <w:sz w:val="28"/>
                <w:szCs w:val="28"/>
                <w:cs/>
              </w:rPr>
              <w:t xml:space="preserve">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>การซื้อห้องชุด</w:t>
            </w:r>
            <w:r w:rsidRPr="00F2214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47B0" w14:textId="669EFAB6" w:rsidR="00021B0A" w:rsidRPr="00F2214E" w:rsidRDefault="00021B0A" w:rsidP="00F2214E">
            <w:pPr>
              <w:pStyle w:val="TableParagraph"/>
              <w:kinsoku w:val="0"/>
              <w:overflowPunct w:val="0"/>
              <w:spacing w:before="2"/>
              <w:ind w:left="111" w:right="152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คนต่างด้าวเดินทางมาติดต่อเจ้าหน้าที่เพื่อแจ้ง ความประสงค์ ขอให้เจ้าหน้าที่ออกหนังสือ รับรอง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2212" w14:textId="69F8D9AB" w:rsidR="00021B0A" w:rsidRPr="00F2214E" w:rsidRDefault="00021B0A" w:rsidP="00F2214E">
            <w:pPr>
              <w:pStyle w:val="TableParagraph"/>
              <w:kinsoku w:val="0"/>
              <w:overflowPunct w:val="0"/>
              <w:spacing w:before="2" w:line="256" w:lineRule="auto"/>
              <w:ind w:left="112" w:right="294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เจ้าหน้าที่เรียกรับค่าบริการในการออกหนังสือ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6E3B31C" w14:textId="3917C5D1" w:rsidR="00021B0A" w:rsidRPr="00F2214E" w:rsidRDefault="00021B0A" w:rsidP="00F2214E">
            <w:pPr>
              <w:pStyle w:val="TableParagraph"/>
              <w:kinsoku w:val="0"/>
              <w:overflowPunct w:val="0"/>
              <w:spacing w:before="22"/>
              <w:ind w:left="7" w:right="7"/>
              <w:jc w:val="center"/>
              <w:rPr>
                <w:rFonts w:ascii="TH SarabunIT๙" w:hAnsi="TH SarabunIT๙" w:cs="TH SarabunIT๙"/>
                <w:color w:val="FFFFFF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b/>
                <w:bCs/>
                <w:spacing w:val="-6"/>
                <w:sz w:val="28"/>
                <w:szCs w:val="28"/>
                <w:cs/>
              </w:rPr>
              <w:t xml:space="preserve">สูง </w:t>
            </w:r>
            <w:r w:rsidRPr="00F2214E">
              <w:rPr>
                <w:rFonts w:ascii="TH SarabunIT๙" w:hAnsi="TH SarabunIT๙" w:cs="TH SarabunIT๙"/>
                <w:b/>
                <w:bCs/>
                <w:spacing w:val="-5"/>
                <w:sz w:val="28"/>
                <w:szCs w:val="28"/>
                <w:cs/>
              </w:rPr>
              <w:t>(8)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B264FB" w14:textId="0615E3C1" w:rsidR="00021B0A" w:rsidRPr="00F2214E" w:rsidRDefault="00021B0A" w:rsidP="00F2214E">
            <w:pPr>
              <w:pStyle w:val="TableParagraph"/>
              <w:tabs>
                <w:tab w:val="left" w:pos="245"/>
              </w:tabs>
              <w:kinsoku w:val="0"/>
              <w:overflowPunct w:val="0"/>
              <w:ind w:left="112" w:right="106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1.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กำหนดนโยบายต่อต้าน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การรับสินบน (</w:t>
            </w:r>
            <w:r w:rsidRPr="00F2214E">
              <w:rPr>
                <w:rFonts w:ascii="TH SarabunIT๙" w:hAnsi="TH SarabunIT๙" w:cs="TH SarabunIT๙"/>
                <w:sz w:val="28"/>
                <w:szCs w:val="28"/>
              </w:rPr>
              <w:t>Anti- Bribery</w:t>
            </w:r>
            <w:r w:rsidRPr="00F2214E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2214E">
              <w:rPr>
                <w:rFonts w:ascii="TH SarabunIT๙" w:hAnsi="TH SarabunIT๙" w:cs="TH SarabunIT๙"/>
                <w:sz w:val="28"/>
                <w:szCs w:val="28"/>
              </w:rPr>
              <w:t>Policy)</w:t>
            </w:r>
            <w:r w:rsidRPr="00F2214E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เพื่อสร้าง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วัฒนธรรมองค์กรต่อต้าน การรับสินบน</w:t>
            </w:r>
          </w:p>
          <w:p w14:paraId="4AAFD7D8" w14:textId="5DDA84A1" w:rsidR="00021B0A" w:rsidRPr="00F2214E" w:rsidRDefault="00021B0A" w:rsidP="00F2214E">
            <w:pPr>
              <w:pStyle w:val="TableParagraph"/>
              <w:tabs>
                <w:tab w:val="left" w:pos="245"/>
              </w:tabs>
              <w:kinsoku w:val="0"/>
              <w:overflowPunct w:val="0"/>
              <w:ind w:left="112" w:right="166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มีระบบ </w:t>
            </w:r>
            <w:r w:rsidRPr="00F2214E">
              <w:rPr>
                <w:rFonts w:ascii="TH SarabunIT๙" w:hAnsi="TH SarabunIT๙" w:cs="TH SarabunIT๙"/>
                <w:sz w:val="28"/>
                <w:szCs w:val="28"/>
              </w:rPr>
              <w:t xml:space="preserve">CCTV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โดย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ผู้บริหารสามารถ ตรวจสอบการปฏิบัติงาน ของเจ้าหน้าที่ได้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ตลอดเวลาผ่าน </w:t>
            </w:r>
            <w:r w:rsidRPr="00F2214E">
              <w:rPr>
                <w:rFonts w:ascii="TH SarabunIT๙" w:hAnsi="TH SarabunIT๙" w:cs="TH SarabunIT๙"/>
                <w:sz w:val="28"/>
                <w:szCs w:val="28"/>
              </w:rPr>
              <w:t xml:space="preserve">MOBILE </w:t>
            </w: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3.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กำหนดช่องทางการ ร้องเรียนถึงผู้บังคับบัญชาโดยตรง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D483" w14:textId="14CD7A89" w:rsidR="00021B0A" w:rsidRPr="00F2214E" w:rsidRDefault="00021B0A" w:rsidP="00C7277E">
            <w:pPr>
              <w:pStyle w:val="TableParagraph"/>
              <w:tabs>
                <w:tab w:val="left" w:pos="247"/>
              </w:tabs>
              <w:kinsoku w:val="0"/>
              <w:overflowPunct w:val="0"/>
              <w:ind w:left="114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1.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ผู้บังคับบัญชากำชับ การปฏิบัติงานของผู้ใต้บังคับบัญชา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ตามคำสั่ง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ตร.ที่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1212/2537</w:t>
            </w:r>
          </w:p>
          <w:p w14:paraId="123031E3" w14:textId="56DEDD1A" w:rsidR="00021B0A" w:rsidRPr="00F2214E" w:rsidRDefault="00021B0A" w:rsidP="004134F4">
            <w:pPr>
              <w:pStyle w:val="TableParagraph"/>
              <w:tabs>
                <w:tab w:val="left" w:pos="304"/>
              </w:tabs>
              <w:kinsoku w:val="0"/>
              <w:overflowPunct w:val="0"/>
              <w:ind w:left="109" w:right="90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2.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ผู้บังคับบัญชามีการ ติดตามการปฏิบัติงาน </w:t>
            </w:r>
            <w:r w:rsidRPr="00F2214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อย่างใกล้ชิด โดยการ </w:t>
            </w: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สุ่มสอบถามคนต่างด้าว ที่มาขอรับบริการ</w:t>
            </w:r>
            <w:r w:rsidR="004134F4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และตรวจสอบกล่องแสดงความคิดเห็น ณ จุดบริการ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C037" w14:textId="77777777" w:rsidR="00021B0A" w:rsidRPr="00F2214E" w:rsidRDefault="00021B0A" w:rsidP="00F2214E">
            <w:pPr>
              <w:pStyle w:val="TableParagraph"/>
              <w:kinsoku w:val="0"/>
              <w:overflowPunct w:val="0"/>
              <w:spacing w:before="1"/>
              <w:ind w:left="142" w:right="140" w:hanging="74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ปีงบประมาณ</w:t>
            </w:r>
          </w:p>
          <w:p w14:paraId="5DF697F9" w14:textId="48ADD1D3" w:rsidR="00021B0A" w:rsidRPr="00F2214E" w:rsidRDefault="00021B0A" w:rsidP="00F2214E">
            <w:pPr>
              <w:pStyle w:val="TableParagraph"/>
              <w:kinsoku w:val="0"/>
              <w:overflowPunct w:val="0"/>
              <w:spacing w:before="122"/>
              <w:ind w:left="142" w:right="168" w:firstLine="41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พ.ศ.2567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025F" w14:textId="119E64A3" w:rsidR="00021B0A" w:rsidRPr="00F2214E" w:rsidRDefault="00021B0A" w:rsidP="00F2214E">
            <w:pPr>
              <w:pStyle w:val="TableParagraph"/>
              <w:kinsoku w:val="0"/>
              <w:overflowPunct w:val="0"/>
              <w:spacing w:before="122"/>
              <w:ind w:left="110" w:right="84"/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  <w:r w:rsidRPr="00F2214E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สารวัตร(รับผิดชอบงานธุรการ)</w:t>
            </w:r>
          </w:p>
        </w:tc>
      </w:tr>
    </w:tbl>
    <w:p w14:paraId="48497E54" w14:textId="5F884E73" w:rsidR="00C061C0" w:rsidRPr="004139C3" w:rsidRDefault="00C061C0">
      <w:pPr>
        <w:pStyle w:val="a3"/>
        <w:kinsoku w:val="0"/>
        <w:overflowPunct w:val="0"/>
        <w:spacing w:before="66"/>
        <w:ind w:right="898"/>
        <w:jc w:val="right"/>
        <w:rPr>
          <w:rFonts w:ascii="TH SarabunIT๙" w:hAnsi="TH SarabunIT๙" w:cs="TH SarabunIT๙"/>
          <w:b/>
          <w:bCs/>
          <w:spacing w:val="-5"/>
        </w:rPr>
      </w:pPr>
    </w:p>
    <w:p w14:paraId="46802618" w14:textId="77777777" w:rsidR="00C061C0" w:rsidRPr="004139C3" w:rsidRDefault="00C061C0">
      <w:pPr>
        <w:pStyle w:val="a3"/>
        <w:kinsoku w:val="0"/>
        <w:overflowPunct w:val="0"/>
        <w:rPr>
          <w:rFonts w:ascii="TH SarabunIT๙" w:hAnsi="TH SarabunIT๙" w:cs="TH SarabunIT๙"/>
          <w:b/>
          <w:bCs/>
        </w:rPr>
      </w:pPr>
    </w:p>
    <w:p w14:paraId="3D424ECB" w14:textId="57C74A7D" w:rsidR="00C061C0" w:rsidRPr="004139C3" w:rsidRDefault="00C061C0">
      <w:pPr>
        <w:pStyle w:val="a3"/>
        <w:kinsoku w:val="0"/>
        <w:overflowPunct w:val="0"/>
        <w:rPr>
          <w:rFonts w:ascii="TH SarabunIT๙" w:hAnsi="TH SarabunIT๙" w:cs="TH SarabunIT๙"/>
          <w:b/>
          <w:bCs/>
        </w:rPr>
      </w:pPr>
    </w:p>
    <w:p w14:paraId="33D5A70D" w14:textId="55523F42" w:rsidR="00C061C0" w:rsidRPr="004139C3" w:rsidRDefault="00362402">
      <w:pPr>
        <w:pStyle w:val="a3"/>
        <w:kinsoku w:val="0"/>
        <w:overflowPunct w:val="0"/>
        <w:spacing w:before="345"/>
        <w:rPr>
          <w:rFonts w:ascii="TH SarabunIT๙" w:hAnsi="TH SarabunIT๙" w:cs="TH SarabunIT๙"/>
          <w:b/>
          <w:bCs/>
        </w:rPr>
      </w:pPr>
      <w:r w:rsidRPr="00D0370A">
        <w:rPr>
          <w:noProof/>
        </w:rPr>
        <w:drawing>
          <wp:anchor distT="0" distB="0" distL="114300" distR="114300" simplePos="0" relativeHeight="251671552" behindDoc="1" locked="0" layoutInCell="1" allowOverlap="1" wp14:anchorId="2F711972" wp14:editId="678995E0">
            <wp:simplePos x="0" y="0"/>
            <wp:positionH relativeFrom="column">
              <wp:posOffset>5781221</wp:posOffset>
            </wp:positionH>
            <wp:positionV relativeFrom="paragraph">
              <wp:posOffset>224363</wp:posOffset>
            </wp:positionV>
            <wp:extent cx="619125" cy="368128"/>
            <wp:effectExtent l="0" t="0" r="0" b="0"/>
            <wp:wrapNone/>
            <wp:docPr id="12122032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203239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6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E98F54C" wp14:editId="0A5C7A8C">
            <wp:simplePos x="0" y="0"/>
            <wp:positionH relativeFrom="column">
              <wp:posOffset>1722508</wp:posOffset>
            </wp:positionH>
            <wp:positionV relativeFrom="paragraph">
              <wp:posOffset>223160</wp:posOffset>
            </wp:positionV>
            <wp:extent cx="712167" cy="3905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67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66761" w14:textId="0AFB3A13" w:rsidR="00C061C0" w:rsidRPr="004139C3" w:rsidRDefault="00000000">
      <w:pPr>
        <w:pStyle w:val="a3"/>
        <w:tabs>
          <w:tab w:val="left" w:pos="2837"/>
          <w:tab w:val="left" w:pos="4416"/>
          <w:tab w:val="left" w:pos="7833"/>
          <w:tab w:val="left" w:pos="8453"/>
          <w:tab w:val="left" w:pos="10546"/>
        </w:tabs>
        <w:kinsoku w:val="0"/>
        <w:overflowPunct w:val="0"/>
        <w:spacing w:line="247" w:lineRule="auto"/>
        <w:ind w:left="2380" w:right="3918" w:hanging="844"/>
        <w:rPr>
          <w:rFonts w:ascii="TH SarabunIT๙" w:hAnsi="TH SarabunIT๙" w:cs="TH SarabunIT๙"/>
        </w:rPr>
      </w:pPr>
      <w:r w:rsidRPr="004139C3">
        <w:rPr>
          <w:rFonts w:ascii="TH SarabunIT๙" w:hAnsi="TH SarabunIT๙" w:cs="TH SarabunIT๙"/>
          <w:spacing w:val="-2"/>
          <w:cs/>
        </w:rPr>
        <w:t>พ.ต.ท.หญิง</w:t>
      </w:r>
      <w:r w:rsidRPr="004139C3">
        <w:rPr>
          <w:rFonts w:ascii="TH SarabunIT๙" w:hAnsi="TH SarabunIT๙" w:cs="TH SarabunIT๙"/>
          <w:cs/>
        </w:rPr>
        <w:tab/>
      </w:r>
      <w:r w:rsidRPr="004139C3">
        <w:rPr>
          <w:rFonts w:ascii="TH SarabunIT๙" w:hAnsi="TH SarabunIT๙" w:cs="TH SarabunIT๙"/>
          <w:cs/>
        </w:rPr>
        <w:tab/>
      </w:r>
      <w:r w:rsidRPr="004139C3">
        <w:rPr>
          <w:rFonts w:ascii="TH SarabunIT๙" w:hAnsi="TH SarabunIT๙" w:cs="TH SarabunIT๙"/>
          <w:spacing w:val="-2"/>
          <w:cs/>
        </w:rPr>
        <w:t>ผู้</w:t>
      </w:r>
      <w:r w:rsidR="002821B6">
        <w:rPr>
          <w:rFonts w:ascii="TH SarabunIT๙" w:hAnsi="TH SarabunIT๙" w:cs="TH SarabunIT๙"/>
          <w:spacing w:val="-2"/>
          <w:cs/>
        </w:rPr>
        <w:t>ราย</w:t>
      </w:r>
      <w:r w:rsidR="004139C3" w:rsidRPr="004139C3">
        <w:rPr>
          <w:rFonts w:ascii="TH SarabunIT๙" w:hAnsi="TH SarabunIT๙" w:cs="TH SarabunIT๙"/>
          <w:spacing w:val="-2"/>
          <w:cs/>
        </w:rPr>
        <w:t>งาน</w:t>
      </w:r>
      <w:r w:rsidRPr="004139C3">
        <w:rPr>
          <w:rFonts w:ascii="TH SarabunIT๙" w:hAnsi="TH SarabunIT๙" w:cs="TH SarabunIT๙"/>
          <w:cs/>
        </w:rPr>
        <w:tab/>
      </w:r>
      <w:r w:rsidRPr="004139C3">
        <w:rPr>
          <w:rFonts w:ascii="TH SarabunIT๙" w:hAnsi="TH SarabunIT๙" w:cs="TH SarabunIT๙"/>
          <w:spacing w:val="-2"/>
          <w:cs/>
        </w:rPr>
        <w:t>พ.ต.อ.</w:t>
      </w:r>
      <w:r w:rsidRPr="004139C3">
        <w:rPr>
          <w:rFonts w:ascii="TH SarabunIT๙" w:hAnsi="TH SarabunIT๙" w:cs="TH SarabunIT๙"/>
          <w:cs/>
        </w:rPr>
        <w:tab/>
      </w:r>
      <w:r w:rsidRPr="004139C3">
        <w:rPr>
          <w:rFonts w:ascii="TH SarabunIT๙" w:hAnsi="TH SarabunIT๙" w:cs="TH SarabunIT๙"/>
          <w:cs/>
        </w:rPr>
        <w:tab/>
      </w:r>
      <w:r w:rsidRPr="004139C3">
        <w:rPr>
          <w:rFonts w:ascii="TH SarabunIT๙" w:hAnsi="TH SarabunIT๙" w:cs="TH SarabunIT๙"/>
          <w:spacing w:val="-2"/>
          <w:cs/>
        </w:rPr>
        <w:t xml:space="preserve">ผู้ตรวจสอบ </w:t>
      </w:r>
      <w:r w:rsidR="001D1038">
        <w:rPr>
          <w:rFonts w:ascii="TH SarabunIT๙" w:hAnsi="TH SarabunIT๙" w:cs="TH SarabunIT๙" w:hint="cs"/>
          <w:spacing w:val="-2"/>
          <w:cs/>
        </w:rPr>
        <w:t xml:space="preserve">      </w:t>
      </w:r>
      <w:r w:rsidRPr="004139C3">
        <w:rPr>
          <w:rFonts w:ascii="TH SarabunIT๙" w:hAnsi="TH SarabunIT๙" w:cs="TH SarabunIT๙"/>
          <w:cs/>
        </w:rPr>
        <w:t>(</w:t>
      </w:r>
      <w:r w:rsidR="001D1038">
        <w:rPr>
          <w:rFonts w:ascii="TH SarabunIT๙" w:hAnsi="TH SarabunIT๙" w:cs="TH SarabunIT๙" w:hint="cs"/>
          <w:cs/>
        </w:rPr>
        <w:t xml:space="preserve">  พรน</w:t>
      </w:r>
      <w:proofErr w:type="spellStart"/>
      <w:r w:rsidR="001D1038">
        <w:rPr>
          <w:rFonts w:ascii="TH SarabunIT๙" w:hAnsi="TH SarabunIT๙" w:cs="TH SarabunIT๙" w:hint="cs"/>
          <w:cs/>
        </w:rPr>
        <w:t>ภัส</w:t>
      </w:r>
      <w:proofErr w:type="spellEnd"/>
      <w:r w:rsidR="001D1038">
        <w:rPr>
          <w:rFonts w:ascii="TH SarabunIT๙" w:hAnsi="TH SarabunIT๙" w:cs="TH SarabunIT๙" w:hint="cs"/>
          <w:cs/>
        </w:rPr>
        <w:t xml:space="preserve">  ปทุมรัตน์ </w:t>
      </w:r>
      <w:r w:rsidRPr="004139C3">
        <w:rPr>
          <w:rFonts w:ascii="TH SarabunIT๙" w:hAnsi="TH SarabunIT๙" w:cs="TH SarabunIT๙"/>
          <w:cs/>
        </w:rPr>
        <w:t>)</w:t>
      </w:r>
      <w:r w:rsidRPr="004139C3">
        <w:rPr>
          <w:rFonts w:ascii="TH SarabunIT๙" w:hAnsi="TH SarabunIT๙" w:cs="TH SarabunIT๙"/>
          <w:cs/>
        </w:rPr>
        <w:tab/>
      </w:r>
      <w:r w:rsidRPr="004139C3">
        <w:rPr>
          <w:rFonts w:ascii="TH SarabunIT๙" w:hAnsi="TH SarabunIT๙" w:cs="TH SarabunIT๙"/>
          <w:cs/>
        </w:rPr>
        <w:tab/>
      </w:r>
      <w:r w:rsidR="001D1038">
        <w:rPr>
          <w:rFonts w:ascii="TH SarabunIT๙" w:hAnsi="TH SarabunIT๙" w:cs="TH SarabunIT๙" w:hint="cs"/>
          <w:cs/>
        </w:rPr>
        <w:t xml:space="preserve">             </w:t>
      </w:r>
      <w:r w:rsidRPr="004139C3">
        <w:rPr>
          <w:rFonts w:ascii="TH SarabunIT๙" w:hAnsi="TH SarabunIT๙" w:cs="TH SarabunIT๙"/>
          <w:cs/>
        </w:rPr>
        <w:t>(</w:t>
      </w:r>
      <w:r w:rsidR="001D1038">
        <w:rPr>
          <w:rFonts w:ascii="TH SarabunIT๙" w:hAnsi="TH SarabunIT๙" w:cs="TH SarabunIT๙" w:hint="cs"/>
          <w:cs/>
        </w:rPr>
        <w:t xml:space="preserve"> นพดล  รักชาติ </w:t>
      </w:r>
      <w:r w:rsidRPr="004139C3">
        <w:rPr>
          <w:rFonts w:ascii="TH SarabunIT๙" w:hAnsi="TH SarabunIT๙" w:cs="TH SarabunIT๙"/>
          <w:cs/>
        </w:rPr>
        <w:t>)</w:t>
      </w:r>
    </w:p>
    <w:p w14:paraId="2768BCEC" w14:textId="36C2ABFD" w:rsidR="009D27AA" w:rsidRDefault="001D1038" w:rsidP="001D1038">
      <w:pPr>
        <w:pStyle w:val="a3"/>
        <w:tabs>
          <w:tab w:val="left" w:pos="8481"/>
        </w:tabs>
        <w:kinsoku w:val="0"/>
        <w:overflowPunct w:val="0"/>
        <w:spacing w:before="25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 xml:space="preserve">                                   </w:t>
      </w:r>
      <w:r w:rsidRPr="004139C3">
        <w:rPr>
          <w:rFonts w:ascii="TH SarabunIT๙" w:hAnsi="TH SarabunIT๙" w:cs="TH SarabunIT๙"/>
          <w:spacing w:val="-2"/>
          <w:cs/>
        </w:rPr>
        <w:t>สว.ตม.จว.</w:t>
      </w:r>
      <w:r w:rsidR="004139C3" w:rsidRPr="004139C3">
        <w:rPr>
          <w:rFonts w:ascii="TH SarabunIT๙" w:hAnsi="TH SarabunIT๙" w:cs="TH SarabunIT๙"/>
          <w:spacing w:val="-2"/>
          <w:cs/>
        </w:rPr>
        <w:t>เลย</w:t>
      </w:r>
      <w:r>
        <w:rPr>
          <w:rFonts w:ascii="TH SarabunIT๙" w:hAnsi="TH SarabunIT๙" w:cs="TH SarabunIT๙" w:hint="cs"/>
          <w:spacing w:val="-2"/>
          <w:cs/>
        </w:rPr>
        <w:t xml:space="preserve"> บก.ตม.4</w:t>
      </w:r>
      <w:r w:rsidRPr="004139C3">
        <w:rPr>
          <w:rFonts w:ascii="TH SarabunIT๙" w:hAnsi="TH SarabunIT๙" w:cs="TH SarabunIT๙"/>
          <w:cs/>
        </w:rPr>
        <w:tab/>
      </w:r>
      <w:r w:rsidRPr="004139C3">
        <w:rPr>
          <w:rFonts w:ascii="TH SarabunIT๙" w:hAnsi="TH SarabunIT๙" w:cs="TH SarabunIT๙"/>
          <w:spacing w:val="-2"/>
          <w:cs/>
        </w:rPr>
        <w:t>ผกก.ตม.จว.</w:t>
      </w:r>
      <w:r w:rsidR="004139C3" w:rsidRPr="004139C3">
        <w:rPr>
          <w:rFonts w:ascii="TH SarabunIT๙" w:hAnsi="TH SarabunIT๙" w:cs="TH SarabunIT๙"/>
          <w:spacing w:val="-2"/>
          <w:cs/>
        </w:rPr>
        <w:t>เลย</w:t>
      </w:r>
      <w:r>
        <w:rPr>
          <w:rFonts w:ascii="TH SarabunIT๙" w:hAnsi="TH SarabunIT๙" w:cs="TH SarabunIT๙" w:hint="cs"/>
          <w:spacing w:val="-2"/>
          <w:cs/>
        </w:rPr>
        <w:t xml:space="preserve"> บก.ตม.4</w:t>
      </w:r>
    </w:p>
    <w:p w14:paraId="472BBBEC" w14:textId="50F70096" w:rsidR="00D217E9" w:rsidRDefault="00D217E9" w:rsidP="001D1038">
      <w:pPr>
        <w:pStyle w:val="a3"/>
        <w:tabs>
          <w:tab w:val="left" w:pos="8481"/>
        </w:tabs>
        <w:kinsoku w:val="0"/>
        <w:overflowPunct w:val="0"/>
        <w:spacing w:before="25"/>
        <w:rPr>
          <w:rFonts w:ascii="TH SarabunIT๙" w:hAnsi="TH SarabunIT๙" w:cs="TH SarabunIT๙"/>
          <w:spacing w:val="-2"/>
        </w:rPr>
      </w:pPr>
    </w:p>
    <w:p w14:paraId="305B4BD9" w14:textId="40453887" w:rsidR="00D217E9" w:rsidRDefault="00D217E9" w:rsidP="001D1038">
      <w:pPr>
        <w:pStyle w:val="a3"/>
        <w:tabs>
          <w:tab w:val="left" w:pos="8481"/>
        </w:tabs>
        <w:kinsoku w:val="0"/>
        <w:overflowPunct w:val="0"/>
        <w:spacing w:before="25"/>
        <w:rPr>
          <w:rFonts w:ascii="TH SarabunIT๙" w:hAnsi="TH SarabunIT๙" w:cs="TH SarabunIT๙"/>
          <w:spacing w:val="-2"/>
        </w:rPr>
      </w:pPr>
    </w:p>
    <w:p w14:paraId="06EB0075" w14:textId="5BF04B10" w:rsidR="00D217E9" w:rsidRPr="004139C3" w:rsidRDefault="00D217E9" w:rsidP="001D1038">
      <w:pPr>
        <w:pStyle w:val="a3"/>
        <w:tabs>
          <w:tab w:val="left" w:pos="8481"/>
        </w:tabs>
        <w:kinsoku w:val="0"/>
        <w:overflowPunct w:val="0"/>
        <w:spacing w:before="25"/>
        <w:rPr>
          <w:rFonts w:ascii="TH SarabunIT๙" w:hAnsi="TH SarabunIT๙" w:cs="TH SarabunIT๙"/>
          <w:spacing w:val="-2"/>
        </w:rPr>
      </w:pPr>
    </w:p>
    <w:sectPr w:rsidR="00D217E9" w:rsidRPr="004139C3">
      <w:headerReference w:type="default" r:id="rId33"/>
      <w:pgSz w:w="15840" w:h="12240" w:orient="landscape"/>
      <w:pgMar w:top="680" w:right="120" w:bottom="280" w:left="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88948" w14:textId="77777777" w:rsidR="00C031DE" w:rsidRDefault="00C031DE" w:rsidP="00F2214E">
      <w:r>
        <w:separator/>
      </w:r>
    </w:p>
  </w:endnote>
  <w:endnote w:type="continuationSeparator" w:id="0">
    <w:p w14:paraId="2635A8C5" w14:textId="77777777" w:rsidR="00C031DE" w:rsidRDefault="00C031DE" w:rsidP="00F2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ù">
    <w:altName w:val="Cord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F112B" w14:textId="6D610751" w:rsidR="008E16FA" w:rsidRDefault="008E16FA" w:rsidP="008E16FA">
    <w:pPr>
      <w:pStyle w:val="ac"/>
      <w:tabs>
        <w:tab w:val="clear" w:pos="4680"/>
        <w:tab w:val="clear" w:pos="9360"/>
        <w:tab w:val="left" w:pos="6711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E3BA9" w14:textId="42F40D58" w:rsidR="008E16FA" w:rsidRDefault="008E16FA" w:rsidP="008E16FA">
    <w:pPr>
      <w:pStyle w:val="ac"/>
    </w:pPr>
  </w:p>
  <w:p w14:paraId="5CCD2E54" w14:textId="77777777" w:rsidR="008E16FA" w:rsidRDefault="008E16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A9FE4" w14:textId="77777777" w:rsidR="00C031DE" w:rsidRDefault="00C031DE" w:rsidP="00F2214E">
      <w:r>
        <w:separator/>
      </w:r>
    </w:p>
  </w:footnote>
  <w:footnote w:type="continuationSeparator" w:id="0">
    <w:p w14:paraId="552ADBD5" w14:textId="77777777" w:rsidR="00C031DE" w:rsidRDefault="00C031DE" w:rsidP="00F2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96C4B" w14:textId="362883A5" w:rsidR="00D646F7" w:rsidRPr="00AD37DA" w:rsidRDefault="00D646F7" w:rsidP="00D646F7">
    <w:pPr>
      <w:pStyle w:val="aa"/>
      <w:jc w:val="center"/>
      <w:rPr>
        <w:rFonts w:ascii="TH SarabunIT๙" w:hAnsi="TH SarabunIT๙" w:cs="TH SarabunIT๙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3FEED" w14:textId="77777777" w:rsidR="007073E1" w:rsidRDefault="007073E1">
    <w:pPr>
      <w:pStyle w:val="aa"/>
      <w:jc w:val="center"/>
    </w:pPr>
  </w:p>
  <w:p w14:paraId="6F0D9B55" w14:textId="77777777" w:rsidR="007073E1" w:rsidRDefault="007073E1">
    <w:pPr>
      <w:pStyle w:val="aa"/>
      <w:jc w:val="center"/>
    </w:pPr>
  </w:p>
  <w:p w14:paraId="74776ADA" w14:textId="700E6418" w:rsidR="00F46944" w:rsidRDefault="00F46944">
    <w:pPr>
      <w:pStyle w:val="aa"/>
      <w:jc w:val="center"/>
    </w:pPr>
  </w:p>
  <w:p w14:paraId="436DBC9F" w14:textId="63B0108A" w:rsidR="00D646F7" w:rsidRPr="007F6954" w:rsidRDefault="00D646F7" w:rsidP="001B46AF">
    <w:pPr>
      <w:pStyle w:val="aa"/>
      <w:tabs>
        <w:tab w:val="clear" w:pos="4680"/>
        <w:tab w:val="clear" w:pos="9360"/>
        <w:tab w:val="left" w:pos="5283"/>
        <w:tab w:val="left" w:pos="6010"/>
        <w:tab w:val="left" w:pos="9830"/>
      </w:tabs>
      <w:ind w:right="1160"/>
      <w:rPr>
        <w:rFonts w:ascii="TH SarabunIT๙" w:hAnsi="TH SarabunIT๙" w:cs="TH SarabunIT๙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8F584" w14:textId="467727C7" w:rsidR="00C7277E" w:rsidRPr="008E16FA" w:rsidRDefault="00D646F7" w:rsidP="008E16FA">
    <w:pPr>
      <w:pStyle w:val="aa"/>
      <w:tabs>
        <w:tab w:val="clear" w:pos="4680"/>
        <w:tab w:val="clear" w:pos="9360"/>
        <w:tab w:val="left" w:pos="5798"/>
      </w:tabs>
      <w:rPr>
        <w:rFonts w:ascii="TH SarabunIT๙" w:hAnsi="TH SarabunIT๙" w:cs="TH SarabunIT๙"/>
        <w:sz w:val="28"/>
      </w:rPr>
    </w:pPr>
    <w:r>
      <w:rPr>
        <w:cs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6610C" w14:textId="478DF1E0" w:rsidR="00021B0A" w:rsidRPr="00021B0A" w:rsidRDefault="00021B0A">
    <w:pPr>
      <w:pStyle w:val="aa"/>
      <w:jc w:val="center"/>
      <w:rPr>
        <w:rFonts w:ascii="TH SarabunIT๙" w:hAnsi="TH SarabunIT๙" w:cs="TH SarabunIT๙"/>
        <w:sz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287DE8" wp14:editId="14D203D0">
              <wp:simplePos x="0" y="0"/>
              <wp:positionH relativeFrom="column">
                <wp:posOffset>5140610</wp:posOffset>
              </wp:positionH>
              <wp:positionV relativeFrom="paragraph">
                <wp:posOffset>-97733</wp:posOffset>
              </wp:positionV>
              <wp:extent cx="1657350" cy="319405"/>
              <wp:effectExtent l="0" t="0" r="0" b="4445"/>
              <wp:wrapNone/>
              <wp:docPr id="2723230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54DB7" w14:textId="6E086A93" w:rsidR="00021B0A" w:rsidRPr="00A66BF4" w:rsidRDefault="00A66BF4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021B0A" w:rsidRPr="00A66BF4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</w:rPr>
                            <w:t>ตรวจคนเข้าเมืองจังหวัดเลย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87D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4.75pt;margin-top:-7.7pt;width:130.5pt;height:2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" stroked="f">
              <v:textbox>
                <w:txbxContent>
                  <w:p w14:paraId="44D54DB7" w14:textId="6E086A93" w:rsidR="00021B0A" w:rsidRPr="00A66BF4" w:rsidRDefault="00A66BF4">
                    <w:pPr>
                      <w:rPr>
                        <w:rFonts w:ascii="TH SarabunIT๙" w:hAnsi="TH SarabunIT๙" w:cs="TH SarabunIT๙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70C0"/>
                        <w:sz w:val="28"/>
                        <w:szCs w:val="28"/>
                        <w:cs/>
                      </w:rPr>
                      <w:t xml:space="preserve"> </w:t>
                    </w:r>
                    <w:r w:rsidR="00021B0A" w:rsidRPr="00A66BF4">
                      <w:rPr>
                        <w:rFonts w:ascii="TH SarabunIT๙" w:hAnsi="TH SarabunIT๙" w:cs="TH SarabunIT๙"/>
                        <w:b/>
                        <w:bCs/>
                        <w:color w:val="0070C0"/>
                        <w:sz w:val="28"/>
                        <w:szCs w:val="28"/>
                        <w:cs/>
                      </w:rPr>
                      <w:t>ตรวจคนเข้าเมืองจังหวัดเลย</w:t>
                    </w:r>
                  </w:p>
                </w:txbxContent>
              </v:textbox>
            </v:shape>
          </w:pict>
        </mc:Fallback>
      </mc:AlternateContent>
    </w:r>
    <w:sdt>
      <w:sdtPr>
        <w:id w:val="748930906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28"/>
        </w:rPr>
      </w:sdtEndPr>
      <w:sdtContent>
        <w:r w:rsidRPr="00AD6BB3">
          <w:rPr>
            <w:noProof/>
          </w:rPr>
          <w:drawing>
            <wp:anchor distT="0" distB="0" distL="114300" distR="114300" simplePos="0" relativeHeight="251660288" behindDoc="0" locked="0" layoutInCell="1" allowOverlap="1" wp14:anchorId="6353FA26" wp14:editId="52C34CAE">
              <wp:simplePos x="0" y="0"/>
              <wp:positionH relativeFrom="column">
                <wp:posOffset>1152525</wp:posOffset>
              </wp:positionH>
              <wp:positionV relativeFrom="paragraph">
                <wp:posOffset>-171450</wp:posOffset>
              </wp:positionV>
              <wp:extent cx="440016" cy="381000"/>
              <wp:effectExtent l="133350" t="114300" r="284480" b="304800"/>
              <wp:wrapNone/>
              <wp:docPr id="402227659" name="Picture 2" descr="C:\Users\Administrator\Downloads\Images\โลโก้.jpg.gif">
                <a:extLst xmlns:a="http://schemas.openxmlformats.org/drawingml/2006/main">
                  <a:ext uri="{FF2B5EF4-FFF2-40B4-BE49-F238E27FC236}">
                    <a16:creationId xmlns:a16="http://schemas.microsoft.com/office/drawing/2014/main" id="{8483E09D-5DAC-46E4-BDC5-8255A3B9BE42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Picture 2" descr="C:\Users\Administrator\Downloads\Images\โลโก้.jpg.gif">
                        <a:extLst>
                          <a:ext uri="{FF2B5EF4-FFF2-40B4-BE49-F238E27FC236}">
                            <a16:creationId xmlns:a16="http://schemas.microsoft.com/office/drawing/2014/main" id="{8483E09D-5DAC-46E4-BDC5-8255A3B9BE42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/>
                      <a:srcRect l="22473" r="15891" b="9536"/>
                      <a:stretch/>
                    </pic:blipFill>
                    <pic:spPr bwMode="auto">
                      <a:xfrm>
                        <a:off x="0" y="0"/>
                        <a:ext cx="440016" cy="3810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3693635" wp14:editId="27E9CE5B">
              <wp:simplePos x="0" y="0"/>
              <wp:positionH relativeFrom="column">
                <wp:posOffset>260350</wp:posOffset>
              </wp:positionH>
              <wp:positionV relativeFrom="paragraph">
                <wp:posOffset>-238125</wp:posOffset>
              </wp:positionV>
              <wp:extent cx="809625" cy="524375"/>
              <wp:effectExtent l="0" t="0" r="0" b="0"/>
              <wp:wrapNone/>
              <wp:docPr id="1776527399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25" cy="52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21B0A">
          <w:rPr>
            <w:rFonts w:ascii="TH SarabunIT๙" w:hAnsi="TH SarabunIT๙" w:cs="TH SarabunIT๙"/>
            <w:sz w:val="28"/>
          </w:rPr>
          <w:fldChar w:fldCharType="begin"/>
        </w:r>
        <w:r w:rsidRPr="00021B0A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021B0A">
          <w:rPr>
            <w:rFonts w:ascii="TH SarabunIT๙" w:hAnsi="TH SarabunIT๙" w:cs="TH SarabunIT๙"/>
            <w:sz w:val="28"/>
          </w:rPr>
          <w:fldChar w:fldCharType="separate"/>
        </w:r>
        <w:r w:rsidRPr="00021B0A">
          <w:rPr>
            <w:rFonts w:ascii="TH SarabunIT๙" w:hAnsi="TH SarabunIT๙" w:cs="TH SarabunIT๙"/>
            <w:noProof/>
            <w:sz w:val="28"/>
          </w:rPr>
          <w:t>2</w:t>
        </w:r>
        <w:r w:rsidRPr="00021B0A">
          <w:rPr>
            <w:rFonts w:ascii="TH SarabunIT๙" w:hAnsi="TH SarabunIT๙" w:cs="TH SarabunIT๙"/>
            <w:noProof/>
            <w:sz w:val="28"/>
          </w:rPr>
          <w:fldChar w:fldCharType="end"/>
        </w:r>
      </w:sdtContent>
    </w:sdt>
  </w:p>
  <w:p w14:paraId="51A8F2AE" w14:textId="4317E00F" w:rsidR="00021B0A" w:rsidRPr="007F6954" w:rsidRDefault="00021B0A" w:rsidP="001B46AF">
    <w:pPr>
      <w:pStyle w:val="aa"/>
      <w:tabs>
        <w:tab w:val="clear" w:pos="4680"/>
        <w:tab w:val="clear" w:pos="9360"/>
        <w:tab w:val="left" w:pos="5283"/>
        <w:tab w:val="left" w:pos="6010"/>
        <w:tab w:val="left" w:pos="9830"/>
      </w:tabs>
      <w:ind w:right="1160"/>
      <w:rPr>
        <w:rFonts w:ascii="TH SarabunIT๙" w:hAnsi="TH SarabunIT๙" w:cs="TH SarabunIT๙"/>
        <w:sz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61419" w14:textId="77777777" w:rsidR="00B6418E" w:rsidRPr="00AD37DA" w:rsidRDefault="00B6418E" w:rsidP="00D646F7">
    <w:pPr>
      <w:pStyle w:val="aa"/>
      <w:jc w:val="center"/>
      <w:rPr>
        <w:rFonts w:ascii="TH SarabunIT๙" w:hAnsi="TH SarabunIT๙" w:cs="TH SarabunIT๙"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E83D5" w14:textId="77777777" w:rsidR="00A66BF4" w:rsidRPr="00021B0A" w:rsidRDefault="00A66BF4">
    <w:pPr>
      <w:pStyle w:val="aa"/>
      <w:jc w:val="center"/>
      <w:rPr>
        <w:rFonts w:ascii="TH SarabunIT๙" w:hAnsi="TH SarabunIT๙" w:cs="TH SarabunIT๙"/>
        <w:sz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E0566ED" wp14:editId="7DE02456">
              <wp:simplePos x="0" y="0"/>
              <wp:positionH relativeFrom="column">
                <wp:posOffset>7448550</wp:posOffset>
              </wp:positionH>
              <wp:positionV relativeFrom="paragraph">
                <wp:posOffset>-119380</wp:posOffset>
              </wp:positionV>
              <wp:extent cx="1657350" cy="319405"/>
              <wp:effectExtent l="0" t="0" r="0" b="4445"/>
              <wp:wrapNone/>
              <wp:docPr id="15384774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13CD7" w14:textId="77777777" w:rsidR="00A66BF4" w:rsidRPr="00A66BF4" w:rsidRDefault="00A66BF4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A66BF4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</w:rPr>
                            <w:t>ตรวจคนเข้าเมืองจังหวัดเลย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566E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86.5pt;margin-top:-9.4pt;width:130.5pt;height:2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" stroked="f">
              <v:textbox>
                <w:txbxContent>
                  <w:p w14:paraId="26313CD7" w14:textId="77777777" w:rsidR="00A66BF4" w:rsidRPr="00A66BF4" w:rsidRDefault="00A66BF4">
                    <w:pPr>
                      <w:rPr>
                        <w:rFonts w:ascii="TH SarabunIT๙" w:hAnsi="TH SarabunIT๙" w:cs="TH SarabunIT๙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70C0"/>
                        <w:sz w:val="28"/>
                        <w:szCs w:val="28"/>
                        <w:cs/>
                      </w:rPr>
                      <w:t xml:space="preserve"> </w:t>
                    </w:r>
                    <w:r w:rsidRPr="00A66BF4">
                      <w:rPr>
                        <w:rFonts w:ascii="TH SarabunIT๙" w:hAnsi="TH SarabunIT๙" w:cs="TH SarabunIT๙"/>
                        <w:b/>
                        <w:bCs/>
                        <w:color w:val="0070C0"/>
                        <w:sz w:val="28"/>
                        <w:szCs w:val="28"/>
                        <w:cs/>
                      </w:rPr>
                      <w:t>ตรวจคนเข้าเมืองจังหวัดเลย</w:t>
                    </w:r>
                  </w:p>
                </w:txbxContent>
              </v:textbox>
            </v:shape>
          </w:pict>
        </mc:Fallback>
      </mc:AlternateContent>
    </w:r>
    <w:sdt>
      <w:sdtPr>
        <w:id w:val="1154023403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28"/>
        </w:rPr>
      </w:sdtEndPr>
      <w:sdtContent>
        <w:r w:rsidRPr="00AD6BB3">
          <w:rPr>
            <w:noProof/>
          </w:rPr>
          <w:drawing>
            <wp:anchor distT="0" distB="0" distL="114300" distR="114300" simplePos="0" relativeHeight="251665408" behindDoc="0" locked="0" layoutInCell="1" allowOverlap="1" wp14:anchorId="3842E111" wp14:editId="78C10843">
              <wp:simplePos x="0" y="0"/>
              <wp:positionH relativeFrom="column">
                <wp:posOffset>1152525</wp:posOffset>
              </wp:positionH>
              <wp:positionV relativeFrom="paragraph">
                <wp:posOffset>-171450</wp:posOffset>
              </wp:positionV>
              <wp:extent cx="440016" cy="381000"/>
              <wp:effectExtent l="133350" t="114300" r="284480" b="304800"/>
              <wp:wrapNone/>
              <wp:docPr id="1403214" name="Picture 2" descr="C:\Users\Administrator\Downloads\Images\โลโก้.jpg.gif">
                <a:extLst xmlns:a="http://schemas.openxmlformats.org/drawingml/2006/main">
                  <a:ext uri="{FF2B5EF4-FFF2-40B4-BE49-F238E27FC236}">
                    <a16:creationId xmlns:a16="http://schemas.microsoft.com/office/drawing/2014/main" id="{8483E09D-5DAC-46E4-BDC5-8255A3B9BE42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Picture 2" descr="C:\Users\Administrator\Downloads\Images\โลโก้.jpg.gif">
                        <a:extLst>
                          <a:ext uri="{FF2B5EF4-FFF2-40B4-BE49-F238E27FC236}">
                            <a16:creationId xmlns:a16="http://schemas.microsoft.com/office/drawing/2014/main" id="{8483E09D-5DAC-46E4-BDC5-8255A3B9BE42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/>
                      <a:srcRect l="22473" r="15891" b="9536"/>
                      <a:stretch/>
                    </pic:blipFill>
                    <pic:spPr bwMode="auto">
                      <a:xfrm>
                        <a:off x="0" y="0"/>
                        <a:ext cx="440016" cy="3810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2066F04C" wp14:editId="281D5420">
              <wp:simplePos x="0" y="0"/>
              <wp:positionH relativeFrom="column">
                <wp:posOffset>260350</wp:posOffset>
              </wp:positionH>
              <wp:positionV relativeFrom="paragraph">
                <wp:posOffset>-238125</wp:posOffset>
              </wp:positionV>
              <wp:extent cx="809625" cy="524375"/>
              <wp:effectExtent l="0" t="0" r="0" b="0"/>
              <wp:wrapNone/>
              <wp:docPr id="1845842331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25" cy="52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21B0A">
          <w:rPr>
            <w:rFonts w:ascii="TH SarabunIT๙" w:hAnsi="TH SarabunIT๙" w:cs="TH SarabunIT๙"/>
            <w:sz w:val="28"/>
          </w:rPr>
          <w:fldChar w:fldCharType="begin"/>
        </w:r>
        <w:r w:rsidRPr="00021B0A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021B0A">
          <w:rPr>
            <w:rFonts w:ascii="TH SarabunIT๙" w:hAnsi="TH SarabunIT๙" w:cs="TH SarabunIT๙"/>
            <w:sz w:val="28"/>
          </w:rPr>
          <w:fldChar w:fldCharType="separate"/>
        </w:r>
        <w:r w:rsidRPr="00021B0A">
          <w:rPr>
            <w:rFonts w:ascii="TH SarabunIT๙" w:hAnsi="TH SarabunIT๙" w:cs="TH SarabunIT๙"/>
            <w:noProof/>
            <w:sz w:val="28"/>
          </w:rPr>
          <w:t>2</w:t>
        </w:r>
        <w:r w:rsidRPr="00021B0A">
          <w:rPr>
            <w:rFonts w:ascii="TH SarabunIT๙" w:hAnsi="TH SarabunIT๙" w:cs="TH SarabunIT๙"/>
            <w:noProof/>
            <w:sz w:val="28"/>
          </w:rPr>
          <w:fldChar w:fldCharType="end"/>
        </w:r>
      </w:sdtContent>
    </w:sdt>
  </w:p>
  <w:p w14:paraId="2AA4595F" w14:textId="77777777" w:rsidR="00A66BF4" w:rsidRPr="007F6954" w:rsidRDefault="00A66BF4" w:rsidP="001B46AF">
    <w:pPr>
      <w:pStyle w:val="aa"/>
      <w:tabs>
        <w:tab w:val="clear" w:pos="4680"/>
        <w:tab w:val="clear" w:pos="9360"/>
        <w:tab w:val="left" w:pos="5283"/>
        <w:tab w:val="left" w:pos="6010"/>
        <w:tab w:val="left" w:pos="9830"/>
      </w:tabs>
      <w:ind w:right="1160"/>
      <w:rPr>
        <w:rFonts w:ascii="TH SarabunIT๙" w:hAnsi="TH SarabunIT๙" w:cs="TH SarabunIT๙"/>
        <w:sz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A3A8F" w14:textId="77777777" w:rsidR="00362402" w:rsidRPr="00021B0A" w:rsidRDefault="00362402">
    <w:pPr>
      <w:pStyle w:val="aa"/>
      <w:jc w:val="center"/>
      <w:rPr>
        <w:rFonts w:ascii="TH SarabunIT๙" w:hAnsi="TH SarabunIT๙" w:cs="TH SarabunIT๙"/>
        <w:sz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811C42B" wp14:editId="2C9F69CF">
              <wp:simplePos x="0" y="0"/>
              <wp:positionH relativeFrom="column">
                <wp:posOffset>7448550</wp:posOffset>
              </wp:positionH>
              <wp:positionV relativeFrom="paragraph">
                <wp:posOffset>-119380</wp:posOffset>
              </wp:positionV>
              <wp:extent cx="1657350" cy="319405"/>
              <wp:effectExtent l="0" t="0" r="0" b="4445"/>
              <wp:wrapNone/>
              <wp:docPr id="12521594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E66CB" w14:textId="77777777" w:rsidR="00362402" w:rsidRPr="00A66BF4" w:rsidRDefault="00362402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A66BF4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</w:rPr>
                            <w:t>ตรวจคนเข้าเมืองจังหวัดเลย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1C42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86.5pt;margin-top:-9.4pt;width:130.5pt;height:2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" stroked="f">
              <v:textbox>
                <w:txbxContent>
                  <w:p w14:paraId="066E66CB" w14:textId="77777777" w:rsidR="00362402" w:rsidRPr="00A66BF4" w:rsidRDefault="00362402">
                    <w:pPr>
                      <w:rPr>
                        <w:rFonts w:ascii="TH SarabunIT๙" w:hAnsi="TH SarabunIT๙" w:cs="TH SarabunIT๙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color w:val="0070C0"/>
                        <w:sz w:val="28"/>
                        <w:szCs w:val="28"/>
                        <w:cs/>
                      </w:rPr>
                      <w:t xml:space="preserve"> </w:t>
                    </w:r>
                    <w:r w:rsidRPr="00A66BF4">
                      <w:rPr>
                        <w:rFonts w:ascii="TH SarabunIT๙" w:hAnsi="TH SarabunIT๙" w:cs="TH SarabunIT๙"/>
                        <w:b/>
                        <w:bCs/>
                        <w:color w:val="0070C0"/>
                        <w:sz w:val="28"/>
                        <w:szCs w:val="28"/>
                        <w:cs/>
                      </w:rPr>
                      <w:t>ตรวจคนเข้าเมืองจังหวัดเลย</w:t>
                    </w:r>
                  </w:p>
                </w:txbxContent>
              </v:textbox>
            </v:shape>
          </w:pict>
        </mc:Fallback>
      </mc:AlternateContent>
    </w:r>
    <w:sdt>
      <w:sdtPr>
        <w:id w:val="1590895427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28"/>
        </w:rPr>
      </w:sdtEndPr>
      <w:sdtContent>
        <w:r w:rsidRPr="00AD6BB3">
          <w:rPr>
            <w:noProof/>
          </w:rPr>
          <w:drawing>
            <wp:anchor distT="0" distB="0" distL="114300" distR="114300" simplePos="0" relativeHeight="251669504" behindDoc="0" locked="0" layoutInCell="1" allowOverlap="1" wp14:anchorId="7AAAE8E9" wp14:editId="09B63420">
              <wp:simplePos x="0" y="0"/>
              <wp:positionH relativeFrom="column">
                <wp:posOffset>1152525</wp:posOffset>
              </wp:positionH>
              <wp:positionV relativeFrom="paragraph">
                <wp:posOffset>-171450</wp:posOffset>
              </wp:positionV>
              <wp:extent cx="440016" cy="381000"/>
              <wp:effectExtent l="133350" t="114300" r="284480" b="304800"/>
              <wp:wrapNone/>
              <wp:docPr id="1177197297" name="Picture 2" descr="C:\Users\Administrator\Downloads\Images\โลโก้.jpg.gif">
                <a:extLst xmlns:a="http://schemas.openxmlformats.org/drawingml/2006/main">
                  <a:ext uri="{FF2B5EF4-FFF2-40B4-BE49-F238E27FC236}">
                    <a16:creationId xmlns:a16="http://schemas.microsoft.com/office/drawing/2014/main" id="{8483E09D-5DAC-46E4-BDC5-8255A3B9BE42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Picture 2" descr="C:\Users\Administrator\Downloads\Images\โลโก้.jpg.gif">
                        <a:extLst>
                          <a:ext uri="{FF2B5EF4-FFF2-40B4-BE49-F238E27FC236}">
                            <a16:creationId xmlns:a16="http://schemas.microsoft.com/office/drawing/2014/main" id="{8483E09D-5DAC-46E4-BDC5-8255A3B9BE42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/>
                      <a:srcRect l="22473" r="15891" b="9536"/>
                      <a:stretch/>
                    </pic:blipFill>
                    <pic:spPr bwMode="auto">
                      <a:xfrm>
                        <a:off x="0" y="0"/>
                        <a:ext cx="440016" cy="3810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2DFA5E4F" wp14:editId="5DC4F0D4">
              <wp:simplePos x="0" y="0"/>
              <wp:positionH relativeFrom="column">
                <wp:posOffset>260350</wp:posOffset>
              </wp:positionH>
              <wp:positionV relativeFrom="paragraph">
                <wp:posOffset>-238125</wp:posOffset>
              </wp:positionV>
              <wp:extent cx="809625" cy="524375"/>
              <wp:effectExtent l="0" t="0" r="0" b="0"/>
              <wp:wrapNone/>
              <wp:docPr id="1087568665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25" cy="52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21B0A">
          <w:rPr>
            <w:rFonts w:ascii="TH SarabunIT๙" w:hAnsi="TH SarabunIT๙" w:cs="TH SarabunIT๙"/>
            <w:sz w:val="28"/>
          </w:rPr>
          <w:fldChar w:fldCharType="begin"/>
        </w:r>
        <w:r w:rsidRPr="00021B0A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021B0A">
          <w:rPr>
            <w:rFonts w:ascii="TH SarabunIT๙" w:hAnsi="TH SarabunIT๙" w:cs="TH SarabunIT๙"/>
            <w:sz w:val="28"/>
          </w:rPr>
          <w:fldChar w:fldCharType="separate"/>
        </w:r>
        <w:r w:rsidRPr="00021B0A">
          <w:rPr>
            <w:rFonts w:ascii="TH SarabunIT๙" w:hAnsi="TH SarabunIT๙" w:cs="TH SarabunIT๙"/>
            <w:noProof/>
            <w:sz w:val="28"/>
          </w:rPr>
          <w:t>2</w:t>
        </w:r>
        <w:r w:rsidRPr="00021B0A">
          <w:rPr>
            <w:rFonts w:ascii="TH SarabunIT๙" w:hAnsi="TH SarabunIT๙" w:cs="TH SarabunIT๙"/>
            <w:noProof/>
            <w:sz w:val="28"/>
          </w:rPr>
          <w:fldChar w:fldCharType="end"/>
        </w:r>
      </w:sdtContent>
    </w:sdt>
  </w:p>
  <w:p w14:paraId="0A555E5D" w14:textId="77777777" w:rsidR="00362402" w:rsidRPr="007F6954" w:rsidRDefault="00362402" w:rsidP="001B46AF">
    <w:pPr>
      <w:pStyle w:val="aa"/>
      <w:tabs>
        <w:tab w:val="clear" w:pos="4680"/>
        <w:tab w:val="clear" w:pos="9360"/>
        <w:tab w:val="left" w:pos="5283"/>
        <w:tab w:val="left" w:pos="6010"/>
        <w:tab w:val="left" w:pos="9830"/>
      </w:tabs>
      <w:ind w:right="1160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(%1)"/>
      <w:lvlJc w:val="left"/>
      <w:pPr>
        <w:ind w:left="4877" w:hanging="380"/>
      </w:pPr>
      <w:rPr>
        <w:rFonts w:ascii="TH SarabunITù" w:hAnsi="TH SarabunITù" w:cs="TH SarabunITù"/>
        <w:b/>
        <w:bCs/>
        <w:i w:val="0"/>
        <w:iCs w:val="0"/>
        <w:spacing w:val="0"/>
        <w:w w:val="100"/>
        <w:sz w:val="32"/>
        <w:szCs w:val="32"/>
      </w:rPr>
    </w:lvl>
    <w:lvl w:ilvl="1">
      <w:numFmt w:val="bullet"/>
      <w:lvlText w:val="•"/>
      <w:lvlJc w:val="left"/>
      <w:pPr>
        <w:ind w:left="5588" w:hanging="380"/>
      </w:pPr>
    </w:lvl>
    <w:lvl w:ilvl="2">
      <w:numFmt w:val="bullet"/>
      <w:lvlText w:val="•"/>
      <w:lvlJc w:val="left"/>
      <w:pPr>
        <w:ind w:left="6296" w:hanging="380"/>
      </w:pPr>
    </w:lvl>
    <w:lvl w:ilvl="3">
      <w:numFmt w:val="bullet"/>
      <w:lvlText w:val="•"/>
      <w:lvlJc w:val="left"/>
      <w:pPr>
        <w:ind w:left="7004" w:hanging="380"/>
      </w:pPr>
    </w:lvl>
    <w:lvl w:ilvl="4">
      <w:numFmt w:val="bullet"/>
      <w:lvlText w:val="•"/>
      <w:lvlJc w:val="left"/>
      <w:pPr>
        <w:ind w:left="7712" w:hanging="380"/>
      </w:pPr>
    </w:lvl>
    <w:lvl w:ilvl="5">
      <w:numFmt w:val="bullet"/>
      <w:lvlText w:val="•"/>
      <w:lvlJc w:val="left"/>
      <w:pPr>
        <w:ind w:left="8420" w:hanging="380"/>
      </w:pPr>
    </w:lvl>
    <w:lvl w:ilvl="6">
      <w:numFmt w:val="bullet"/>
      <w:lvlText w:val="•"/>
      <w:lvlJc w:val="left"/>
      <w:pPr>
        <w:ind w:left="9128" w:hanging="380"/>
      </w:pPr>
    </w:lvl>
    <w:lvl w:ilvl="7">
      <w:numFmt w:val="bullet"/>
      <w:lvlText w:val="•"/>
      <w:lvlJc w:val="left"/>
      <w:pPr>
        <w:ind w:left="9836" w:hanging="380"/>
      </w:pPr>
    </w:lvl>
    <w:lvl w:ilvl="8">
      <w:numFmt w:val="bullet"/>
      <w:lvlText w:val="•"/>
      <w:lvlJc w:val="left"/>
      <w:pPr>
        <w:ind w:left="10544" w:hanging="38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109" w:hanging="197"/>
      </w:pPr>
      <w:rPr>
        <w:rFonts w:ascii="TH SarabunITù" w:hAnsi="TH SarabunITù" w:cs="TH SarabunITù"/>
        <w:b w:val="0"/>
        <w:bCs w:val="0"/>
        <w:i w:val="0"/>
        <w:iCs w:val="0"/>
        <w:spacing w:val="-4"/>
        <w:w w:val="97"/>
        <w:sz w:val="30"/>
        <w:szCs w:val="30"/>
      </w:rPr>
    </w:lvl>
    <w:lvl w:ilvl="1">
      <w:numFmt w:val="bullet"/>
      <w:lvlText w:val="•"/>
      <w:lvlJc w:val="left"/>
      <w:pPr>
        <w:ind w:left="333" w:hanging="197"/>
      </w:pPr>
    </w:lvl>
    <w:lvl w:ilvl="2">
      <w:numFmt w:val="bullet"/>
      <w:lvlText w:val="•"/>
      <w:lvlJc w:val="left"/>
      <w:pPr>
        <w:ind w:left="566" w:hanging="197"/>
      </w:pPr>
    </w:lvl>
    <w:lvl w:ilvl="3">
      <w:numFmt w:val="bullet"/>
      <w:lvlText w:val="•"/>
      <w:lvlJc w:val="left"/>
      <w:pPr>
        <w:ind w:left="799" w:hanging="197"/>
      </w:pPr>
    </w:lvl>
    <w:lvl w:ilvl="4">
      <w:numFmt w:val="bullet"/>
      <w:lvlText w:val="•"/>
      <w:lvlJc w:val="left"/>
      <w:pPr>
        <w:ind w:left="1032" w:hanging="197"/>
      </w:pPr>
    </w:lvl>
    <w:lvl w:ilvl="5">
      <w:numFmt w:val="bullet"/>
      <w:lvlText w:val="•"/>
      <w:lvlJc w:val="left"/>
      <w:pPr>
        <w:ind w:left="1265" w:hanging="197"/>
      </w:pPr>
    </w:lvl>
    <w:lvl w:ilvl="6">
      <w:numFmt w:val="bullet"/>
      <w:lvlText w:val="•"/>
      <w:lvlJc w:val="left"/>
      <w:pPr>
        <w:ind w:left="1498" w:hanging="197"/>
      </w:pPr>
    </w:lvl>
    <w:lvl w:ilvl="7">
      <w:numFmt w:val="bullet"/>
      <w:lvlText w:val="•"/>
      <w:lvlJc w:val="left"/>
      <w:pPr>
        <w:ind w:left="1731" w:hanging="197"/>
      </w:pPr>
    </w:lvl>
    <w:lvl w:ilvl="8">
      <w:numFmt w:val="bullet"/>
      <w:lvlText w:val="•"/>
      <w:lvlJc w:val="left"/>
      <w:pPr>
        <w:ind w:left="1964" w:hanging="19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109" w:hanging="197"/>
      </w:pPr>
      <w:rPr>
        <w:rFonts w:ascii="TH SarabunITù" w:hAnsi="TH SarabunITù" w:cs="TH SarabunITù"/>
        <w:b w:val="0"/>
        <w:bCs w:val="0"/>
        <w:i w:val="0"/>
        <w:iCs w:val="0"/>
        <w:spacing w:val="-4"/>
        <w:w w:val="97"/>
        <w:sz w:val="30"/>
        <w:szCs w:val="30"/>
      </w:rPr>
    </w:lvl>
    <w:lvl w:ilvl="1">
      <w:numFmt w:val="bullet"/>
      <w:lvlText w:val="•"/>
      <w:lvlJc w:val="left"/>
      <w:pPr>
        <w:ind w:left="344" w:hanging="197"/>
      </w:pPr>
    </w:lvl>
    <w:lvl w:ilvl="2">
      <w:numFmt w:val="bullet"/>
      <w:lvlText w:val="•"/>
      <w:lvlJc w:val="left"/>
      <w:pPr>
        <w:ind w:left="588" w:hanging="197"/>
      </w:pPr>
    </w:lvl>
    <w:lvl w:ilvl="3">
      <w:numFmt w:val="bullet"/>
      <w:lvlText w:val="•"/>
      <w:lvlJc w:val="left"/>
      <w:pPr>
        <w:ind w:left="832" w:hanging="197"/>
      </w:pPr>
    </w:lvl>
    <w:lvl w:ilvl="4">
      <w:numFmt w:val="bullet"/>
      <w:lvlText w:val="•"/>
      <w:lvlJc w:val="left"/>
      <w:pPr>
        <w:ind w:left="1076" w:hanging="197"/>
      </w:pPr>
    </w:lvl>
    <w:lvl w:ilvl="5">
      <w:numFmt w:val="bullet"/>
      <w:lvlText w:val="•"/>
      <w:lvlJc w:val="left"/>
      <w:pPr>
        <w:ind w:left="1321" w:hanging="197"/>
      </w:pPr>
    </w:lvl>
    <w:lvl w:ilvl="6">
      <w:numFmt w:val="bullet"/>
      <w:lvlText w:val="•"/>
      <w:lvlJc w:val="left"/>
      <w:pPr>
        <w:ind w:left="1565" w:hanging="197"/>
      </w:pPr>
    </w:lvl>
    <w:lvl w:ilvl="7">
      <w:numFmt w:val="bullet"/>
      <w:lvlText w:val="•"/>
      <w:lvlJc w:val="left"/>
      <w:pPr>
        <w:ind w:left="1809" w:hanging="197"/>
      </w:pPr>
    </w:lvl>
    <w:lvl w:ilvl="8">
      <w:numFmt w:val="bullet"/>
      <w:lvlText w:val="•"/>
      <w:lvlJc w:val="left"/>
      <w:pPr>
        <w:ind w:left="2053" w:hanging="197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109" w:hanging="197"/>
      </w:pPr>
      <w:rPr>
        <w:rFonts w:ascii="TH SarabunITù" w:hAnsi="TH SarabunITù" w:cs="TH SarabunITù"/>
        <w:b w:val="0"/>
        <w:bCs w:val="0"/>
        <w:i w:val="0"/>
        <w:iCs w:val="0"/>
        <w:spacing w:val="0"/>
        <w:w w:val="95"/>
        <w:sz w:val="30"/>
        <w:szCs w:val="30"/>
      </w:rPr>
    </w:lvl>
    <w:lvl w:ilvl="1">
      <w:numFmt w:val="bullet"/>
      <w:lvlText w:val="•"/>
      <w:lvlJc w:val="left"/>
      <w:pPr>
        <w:ind w:left="333" w:hanging="197"/>
      </w:pPr>
    </w:lvl>
    <w:lvl w:ilvl="2">
      <w:numFmt w:val="bullet"/>
      <w:lvlText w:val="•"/>
      <w:lvlJc w:val="left"/>
      <w:pPr>
        <w:ind w:left="566" w:hanging="197"/>
      </w:pPr>
    </w:lvl>
    <w:lvl w:ilvl="3">
      <w:numFmt w:val="bullet"/>
      <w:lvlText w:val="•"/>
      <w:lvlJc w:val="left"/>
      <w:pPr>
        <w:ind w:left="799" w:hanging="197"/>
      </w:pPr>
    </w:lvl>
    <w:lvl w:ilvl="4">
      <w:numFmt w:val="bullet"/>
      <w:lvlText w:val="•"/>
      <w:lvlJc w:val="left"/>
      <w:pPr>
        <w:ind w:left="1032" w:hanging="197"/>
      </w:pPr>
    </w:lvl>
    <w:lvl w:ilvl="5">
      <w:numFmt w:val="bullet"/>
      <w:lvlText w:val="•"/>
      <w:lvlJc w:val="left"/>
      <w:pPr>
        <w:ind w:left="1265" w:hanging="197"/>
      </w:pPr>
    </w:lvl>
    <w:lvl w:ilvl="6">
      <w:numFmt w:val="bullet"/>
      <w:lvlText w:val="•"/>
      <w:lvlJc w:val="left"/>
      <w:pPr>
        <w:ind w:left="1498" w:hanging="197"/>
      </w:pPr>
    </w:lvl>
    <w:lvl w:ilvl="7">
      <w:numFmt w:val="bullet"/>
      <w:lvlText w:val="•"/>
      <w:lvlJc w:val="left"/>
      <w:pPr>
        <w:ind w:left="1731" w:hanging="197"/>
      </w:pPr>
    </w:lvl>
    <w:lvl w:ilvl="8">
      <w:numFmt w:val="bullet"/>
      <w:lvlText w:val="•"/>
      <w:lvlJc w:val="left"/>
      <w:pPr>
        <w:ind w:left="1964" w:hanging="197"/>
      </w:pPr>
    </w:lvl>
  </w:abstractNum>
  <w:abstractNum w:abstractNumId="4" w15:restartNumberingAfterBreak="0">
    <w:nsid w:val="00000406"/>
    <w:multiLevelType w:val="multilevel"/>
    <w:tmpl w:val="853CF248"/>
    <w:lvl w:ilvl="0">
      <w:start w:val="1"/>
      <w:numFmt w:val="decimal"/>
      <w:lvlText w:val="%1."/>
      <w:lvlJc w:val="left"/>
      <w:pPr>
        <w:ind w:left="109" w:hanging="197"/>
      </w:pPr>
      <w:rPr>
        <w:rFonts w:ascii="TH SarabunITù" w:hAnsi="TH SarabunITù" w:cs="TH SarabunITù"/>
        <w:b w:val="0"/>
        <w:bCs w:val="0"/>
        <w:i w:val="0"/>
        <w:iCs w:val="0"/>
        <w:spacing w:val="0"/>
        <w:w w:val="93"/>
        <w:sz w:val="30"/>
        <w:szCs w:val="30"/>
        <w:lang w:bidi="th-TH"/>
      </w:rPr>
    </w:lvl>
    <w:lvl w:ilvl="1">
      <w:numFmt w:val="bullet"/>
      <w:lvlText w:val="•"/>
      <w:lvlJc w:val="left"/>
      <w:pPr>
        <w:ind w:left="344" w:hanging="197"/>
      </w:pPr>
    </w:lvl>
    <w:lvl w:ilvl="2">
      <w:numFmt w:val="bullet"/>
      <w:lvlText w:val="•"/>
      <w:lvlJc w:val="left"/>
      <w:pPr>
        <w:ind w:left="588" w:hanging="197"/>
      </w:pPr>
    </w:lvl>
    <w:lvl w:ilvl="3">
      <w:numFmt w:val="bullet"/>
      <w:lvlText w:val="•"/>
      <w:lvlJc w:val="left"/>
      <w:pPr>
        <w:ind w:left="832" w:hanging="197"/>
      </w:pPr>
    </w:lvl>
    <w:lvl w:ilvl="4">
      <w:numFmt w:val="bullet"/>
      <w:lvlText w:val="•"/>
      <w:lvlJc w:val="left"/>
      <w:pPr>
        <w:ind w:left="1076" w:hanging="197"/>
      </w:pPr>
    </w:lvl>
    <w:lvl w:ilvl="5">
      <w:numFmt w:val="bullet"/>
      <w:lvlText w:val="•"/>
      <w:lvlJc w:val="left"/>
      <w:pPr>
        <w:ind w:left="1321" w:hanging="197"/>
      </w:pPr>
    </w:lvl>
    <w:lvl w:ilvl="6">
      <w:numFmt w:val="bullet"/>
      <w:lvlText w:val="•"/>
      <w:lvlJc w:val="left"/>
      <w:pPr>
        <w:ind w:left="1565" w:hanging="197"/>
      </w:pPr>
    </w:lvl>
    <w:lvl w:ilvl="7">
      <w:numFmt w:val="bullet"/>
      <w:lvlText w:val="•"/>
      <w:lvlJc w:val="left"/>
      <w:pPr>
        <w:ind w:left="1809" w:hanging="197"/>
      </w:pPr>
    </w:lvl>
    <w:lvl w:ilvl="8">
      <w:numFmt w:val="bullet"/>
      <w:lvlText w:val="•"/>
      <w:lvlJc w:val="left"/>
      <w:pPr>
        <w:ind w:left="2053" w:hanging="197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109" w:hanging="197"/>
      </w:pPr>
      <w:rPr>
        <w:rFonts w:ascii="TH SarabunITù" w:hAnsi="TH SarabunITù" w:cs="TH SarabunITù"/>
        <w:b w:val="0"/>
        <w:bCs w:val="0"/>
        <w:i w:val="0"/>
        <w:iCs w:val="0"/>
        <w:spacing w:val="-4"/>
        <w:w w:val="97"/>
        <w:sz w:val="30"/>
        <w:szCs w:val="30"/>
      </w:rPr>
    </w:lvl>
    <w:lvl w:ilvl="1">
      <w:numFmt w:val="bullet"/>
      <w:lvlText w:val="•"/>
      <w:lvlJc w:val="left"/>
      <w:pPr>
        <w:ind w:left="330" w:hanging="197"/>
      </w:pPr>
    </w:lvl>
    <w:lvl w:ilvl="2">
      <w:numFmt w:val="bullet"/>
      <w:lvlText w:val="•"/>
      <w:lvlJc w:val="left"/>
      <w:pPr>
        <w:ind w:left="560" w:hanging="197"/>
      </w:pPr>
    </w:lvl>
    <w:lvl w:ilvl="3">
      <w:numFmt w:val="bullet"/>
      <w:lvlText w:val="•"/>
      <w:lvlJc w:val="left"/>
      <w:pPr>
        <w:ind w:left="790" w:hanging="197"/>
      </w:pPr>
    </w:lvl>
    <w:lvl w:ilvl="4">
      <w:numFmt w:val="bullet"/>
      <w:lvlText w:val="•"/>
      <w:lvlJc w:val="left"/>
      <w:pPr>
        <w:ind w:left="1020" w:hanging="197"/>
      </w:pPr>
    </w:lvl>
    <w:lvl w:ilvl="5">
      <w:numFmt w:val="bullet"/>
      <w:lvlText w:val="•"/>
      <w:lvlJc w:val="left"/>
      <w:pPr>
        <w:ind w:left="1251" w:hanging="197"/>
      </w:pPr>
    </w:lvl>
    <w:lvl w:ilvl="6">
      <w:numFmt w:val="bullet"/>
      <w:lvlText w:val="•"/>
      <w:lvlJc w:val="left"/>
      <w:pPr>
        <w:ind w:left="1481" w:hanging="197"/>
      </w:pPr>
    </w:lvl>
    <w:lvl w:ilvl="7">
      <w:numFmt w:val="bullet"/>
      <w:lvlText w:val="•"/>
      <w:lvlJc w:val="left"/>
      <w:pPr>
        <w:ind w:left="1711" w:hanging="197"/>
      </w:pPr>
    </w:lvl>
    <w:lvl w:ilvl="8">
      <w:numFmt w:val="bullet"/>
      <w:lvlText w:val="•"/>
      <w:lvlJc w:val="left"/>
      <w:pPr>
        <w:ind w:left="1941" w:hanging="197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109" w:hanging="197"/>
      </w:pPr>
      <w:rPr>
        <w:rFonts w:ascii="TH SarabunITù" w:hAnsi="TH SarabunITù" w:cs="TH SarabunITù"/>
        <w:b w:val="0"/>
        <w:bCs w:val="0"/>
        <w:i w:val="0"/>
        <w:iCs w:val="0"/>
        <w:spacing w:val="-5"/>
        <w:w w:val="98"/>
        <w:sz w:val="30"/>
        <w:szCs w:val="30"/>
      </w:rPr>
    </w:lvl>
    <w:lvl w:ilvl="1">
      <w:numFmt w:val="bullet"/>
      <w:lvlText w:val="•"/>
      <w:lvlJc w:val="left"/>
      <w:pPr>
        <w:ind w:left="344" w:hanging="197"/>
      </w:pPr>
    </w:lvl>
    <w:lvl w:ilvl="2">
      <w:numFmt w:val="bullet"/>
      <w:lvlText w:val="•"/>
      <w:lvlJc w:val="left"/>
      <w:pPr>
        <w:ind w:left="588" w:hanging="197"/>
      </w:pPr>
    </w:lvl>
    <w:lvl w:ilvl="3">
      <w:numFmt w:val="bullet"/>
      <w:lvlText w:val="•"/>
      <w:lvlJc w:val="left"/>
      <w:pPr>
        <w:ind w:left="832" w:hanging="197"/>
      </w:pPr>
    </w:lvl>
    <w:lvl w:ilvl="4">
      <w:numFmt w:val="bullet"/>
      <w:lvlText w:val="•"/>
      <w:lvlJc w:val="left"/>
      <w:pPr>
        <w:ind w:left="1076" w:hanging="197"/>
      </w:pPr>
    </w:lvl>
    <w:lvl w:ilvl="5">
      <w:numFmt w:val="bullet"/>
      <w:lvlText w:val="•"/>
      <w:lvlJc w:val="left"/>
      <w:pPr>
        <w:ind w:left="1321" w:hanging="197"/>
      </w:pPr>
    </w:lvl>
    <w:lvl w:ilvl="6">
      <w:numFmt w:val="bullet"/>
      <w:lvlText w:val="•"/>
      <w:lvlJc w:val="left"/>
      <w:pPr>
        <w:ind w:left="1565" w:hanging="197"/>
      </w:pPr>
    </w:lvl>
    <w:lvl w:ilvl="7">
      <w:numFmt w:val="bullet"/>
      <w:lvlText w:val="•"/>
      <w:lvlJc w:val="left"/>
      <w:pPr>
        <w:ind w:left="1809" w:hanging="197"/>
      </w:pPr>
    </w:lvl>
    <w:lvl w:ilvl="8">
      <w:numFmt w:val="bullet"/>
      <w:lvlText w:val="•"/>
      <w:lvlJc w:val="left"/>
      <w:pPr>
        <w:ind w:left="2053" w:hanging="197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09" w:hanging="197"/>
      </w:pPr>
      <w:rPr>
        <w:rFonts w:ascii="TH SarabunITù" w:hAnsi="TH SarabunITù" w:cs="TH SarabunITù"/>
        <w:b w:val="0"/>
        <w:bCs w:val="0"/>
        <w:i w:val="0"/>
        <w:iCs w:val="0"/>
        <w:spacing w:val="-4"/>
        <w:w w:val="97"/>
        <w:sz w:val="30"/>
        <w:szCs w:val="30"/>
      </w:rPr>
    </w:lvl>
    <w:lvl w:ilvl="1">
      <w:numFmt w:val="bullet"/>
      <w:lvlText w:val="•"/>
      <w:lvlJc w:val="left"/>
      <w:pPr>
        <w:ind w:left="330" w:hanging="197"/>
      </w:pPr>
    </w:lvl>
    <w:lvl w:ilvl="2">
      <w:numFmt w:val="bullet"/>
      <w:lvlText w:val="•"/>
      <w:lvlJc w:val="left"/>
      <w:pPr>
        <w:ind w:left="560" w:hanging="197"/>
      </w:pPr>
    </w:lvl>
    <w:lvl w:ilvl="3">
      <w:numFmt w:val="bullet"/>
      <w:lvlText w:val="•"/>
      <w:lvlJc w:val="left"/>
      <w:pPr>
        <w:ind w:left="790" w:hanging="197"/>
      </w:pPr>
    </w:lvl>
    <w:lvl w:ilvl="4">
      <w:numFmt w:val="bullet"/>
      <w:lvlText w:val="•"/>
      <w:lvlJc w:val="left"/>
      <w:pPr>
        <w:ind w:left="1020" w:hanging="197"/>
      </w:pPr>
    </w:lvl>
    <w:lvl w:ilvl="5">
      <w:numFmt w:val="bullet"/>
      <w:lvlText w:val="•"/>
      <w:lvlJc w:val="left"/>
      <w:pPr>
        <w:ind w:left="1251" w:hanging="197"/>
      </w:pPr>
    </w:lvl>
    <w:lvl w:ilvl="6">
      <w:numFmt w:val="bullet"/>
      <w:lvlText w:val="•"/>
      <w:lvlJc w:val="left"/>
      <w:pPr>
        <w:ind w:left="1481" w:hanging="197"/>
      </w:pPr>
    </w:lvl>
    <w:lvl w:ilvl="7">
      <w:numFmt w:val="bullet"/>
      <w:lvlText w:val="•"/>
      <w:lvlJc w:val="left"/>
      <w:pPr>
        <w:ind w:left="1711" w:hanging="197"/>
      </w:pPr>
    </w:lvl>
    <w:lvl w:ilvl="8">
      <w:numFmt w:val="bullet"/>
      <w:lvlText w:val="•"/>
      <w:lvlJc w:val="left"/>
      <w:pPr>
        <w:ind w:left="1941" w:hanging="197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109" w:hanging="197"/>
      </w:pPr>
      <w:rPr>
        <w:rFonts w:ascii="TH SarabunITù" w:hAnsi="TH SarabunITù" w:cs="TH SarabunITù"/>
        <w:b w:val="0"/>
        <w:bCs w:val="0"/>
        <w:i w:val="0"/>
        <w:iCs w:val="0"/>
        <w:spacing w:val="-5"/>
        <w:w w:val="98"/>
        <w:sz w:val="30"/>
        <w:szCs w:val="30"/>
      </w:rPr>
    </w:lvl>
    <w:lvl w:ilvl="1">
      <w:numFmt w:val="bullet"/>
      <w:lvlText w:val="•"/>
      <w:lvlJc w:val="left"/>
      <w:pPr>
        <w:ind w:left="344" w:hanging="197"/>
      </w:pPr>
    </w:lvl>
    <w:lvl w:ilvl="2">
      <w:numFmt w:val="bullet"/>
      <w:lvlText w:val="•"/>
      <w:lvlJc w:val="left"/>
      <w:pPr>
        <w:ind w:left="588" w:hanging="197"/>
      </w:pPr>
    </w:lvl>
    <w:lvl w:ilvl="3">
      <w:numFmt w:val="bullet"/>
      <w:lvlText w:val="•"/>
      <w:lvlJc w:val="left"/>
      <w:pPr>
        <w:ind w:left="832" w:hanging="197"/>
      </w:pPr>
    </w:lvl>
    <w:lvl w:ilvl="4">
      <w:numFmt w:val="bullet"/>
      <w:lvlText w:val="•"/>
      <w:lvlJc w:val="left"/>
      <w:pPr>
        <w:ind w:left="1076" w:hanging="197"/>
      </w:pPr>
    </w:lvl>
    <w:lvl w:ilvl="5">
      <w:numFmt w:val="bullet"/>
      <w:lvlText w:val="•"/>
      <w:lvlJc w:val="left"/>
      <w:pPr>
        <w:ind w:left="1321" w:hanging="197"/>
      </w:pPr>
    </w:lvl>
    <w:lvl w:ilvl="6">
      <w:numFmt w:val="bullet"/>
      <w:lvlText w:val="•"/>
      <w:lvlJc w:val="left"/>
      <w:pPr>
        <w:ind w:left="1565" w:hanging="197"/>
      </w:pPr>
    </w:lvl>
    <w:lvl w:ilvl="7">
      <w:numFmt w:val="bullet"/>
      <w:lvlText w:val="•"/>
      <w:lvlJc w:val="left"/>
      <w:pPr>
        <w:ind w:left="1809" w:hanging="197"/>
      </w:pPr>
    </w:lvl>
    <w:lvl w:ilvl="8">
      <w:numFmt w:val="bullet"/>
      <w:lvlText w:val="•"/>
      <w:lvlJc w:val="left"/>
      <w:pPr>
        <w:ind w:left="2053" w:hanging="197"/>
      </w:pPr>
    </w:lvl>
  </w:abstractNum>
  <w:abstractNum w:abstractNumId="9" w15:restartNumberingAfterBreak="0">
    <w:nsid w:val="0A935A29"/>
    <w:multiLevelType w:val="hybridMultilevel"/>
    <w:tmpl w:val="26DC4986"/>
    <w:lvl w:ilvl="0" w:tplc="B7B2DA7A">
      <w:start w:val="1"/>
      <w:numFmt w:val="bullet"/>
      <w:lvlText w:val="-"/>
      <w:lvlJc w:val="left"/>
      <w:pPr>
        <w:ind w:left="467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 w15:restartNumberingAfterBreak="0">
    <w:nsid w:val="13235FA6"/>
    <w:multiLevelType w:val="hybridMultilevel"/>
    <w:tmpl w:val="40DA5010"/>
    <w:lvl w:ilvl="0" w:tplc="3B408992">
      <w:start w:val="2"/>
      <w:numFmt w:val="decimal"/>
      <w:lvlText w:val="(%1)"/>
      <w:lvlJc w:val="left"/>
      <w:pPr>
        <w:ind w:left="4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77" w:hanging="360"/>
      </w:pPr>
    </w:lvl>
    <w:lvl w:ilvl="2" w:tplc="0409001B" w:tentative="1">
      <w:start w:val="1"/>
      <w:numFmt w:val="lowerRoman"/>
      <w:lvlText w:val="%3."/>
      <w:lvlJc w:val="right"/>
      <w:pPr>
        <w:ind w:left="6297" w:hanging="180"/>
      </w:pPr>
    </w:lvl>
    <w:lvl w:ilvl="3" w:tplc="0409000F" w:tentative="1">
      <w:start w:val="1"/>
      <w:numFmt w:val="decimal"/>
      <w:lvlText w:val="%4."/>
      <w:lvlJc w:val="left"/>
      <w:pPr>
        <w:ind w:left="7017" w:hanging="360"/>
      </w:pPr>
    </w:lvl>
    <w:lvl w:ilvl="4" w:tplc="04090019" w:tentative="1">
      <w:start w:val="1"/>
      <w:numFmt w:val="lowerLetter"/>
      <w:lvlText w:val="%5."/>
      <w:lvlJc w:val="left"/>
      <w:pPr>
        <w:ind w:left="7737" w:hanging="360"/>
      </w:pPr>
    </w:lvl>
    <w:lvl w:ilvl="5" w:tplc="0409001B" w:tentative="1">
      <w:start w:val="1"/>
      <w:numFmt w:val="lowerRoman"/>
      <w:lvlText w:val="%6."/>
      <w:lvlJc w:val="right"/>
      <w:pPr>
        <w:ind w:left="8457" w:hanging="180"/>
      </w:pPr>
    </w:lvl>
    <w:lvl w:ilvl="6" w:tplc="0409000F" w:tentative="1">
      <w:start w:val="1"/>
      <w:numFmt w:val="decimal"/>
      <w:lvlText w:val="%7."/>
      <w:lvlJc w:val="left"/>
      <w:pPr>
        <w:ind w:left="9177" w:hanging="360"/>
      </w:pPr>
    </w:lvl>
    <w:lvl w:ilvl="7" w:tplc="04090019" w:tentative="1">
      <w:start w:val="1"/>
      <w:numFmt w:val="lowerLetter"/>
      <w:lvlText w:val="%8."/>
      <w:lvlJc w:val="left"/>
      <w:pPr>
        <w:ind w:left="9897" w:hanging="360"/>
      </w:pPr>
    </w:lvl>
    <w:lvl w:ilvl="8" w:tplc="0409001B" w:tentative="1">
      <w:start w:val="1"/>
      <w:numFmt w:val="lowerRoman"/>
      <w:lvlText w:val="%9."/>
      <w:lvlJc w:val="right"/>
      <w:pPr>
        <w:ind w:left="10617" w:hanging="180"/>
      </w:pPr>
    </w:lvl>
  </w:abstractNum>
  <w:abstractNum w:abstractNumId="11" w15:restartNumberingAfterBreak="0">
    <w:nsid w:val="225B3C6A"/>
    <w:multiLevelType w:val="hybridMultilevel"/>
    <w:tmpl w:val="9028B9FA"/>
    <w:lvl w:ilvl="0" w:tplc="CCBE45BC">
      <w:start w:val="2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2" w15:restartNumberingAfterBreak="0">
    <w:nsid w:val="3C7B7C08"/>
    <w:multiLevelType w:val="hybridMultilevel"/>
    <w:tmpl w:val="B2CCE83A"/>
    <w:lvl w:ilvl="0" w:tplc="EF6A470A">
      <w:start w:val="4"/>
      <w:numFmt w:val="decimal"/>
      <w:lvlText w:val="(%1)"/>
      <w:lvlJc w:val="left"/>
      <w:pPr>
        <w:ind w:left="5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37" w:hanging="360"/>
      </w:pPr>
    </w:lvl>
    <w:lvl w:ilvl="2" w:tplc="0409001B" w:tentative="1">
      <w:start w:val="1"/>
      <w:numFmt w:val="lowerRoman"/>
      <w:lvlText w:val="%3."/>
      <w:lvlJc w:val="right"/>
      <w:pPr>
        <w:ind w:left="6657" w:hanging="180"/>
      </w:pPr>
    </w:lvl>
    <w:lvl w:ilvl="3" w:tplc="0409000F" w:tentative="1">
      <w:start w:val="1"/>
      <w:numFmt w:val="decimal"/>
      <w:lvlText w:val="%4."/>
      <w:lvlJc w:val="left"/>
      <w:pPr>
        <w:ind w:left="7377" w:hanging="360"/>
      </w:pPr>
    </w:lvl>
    <w:lvl w:ilvl="4" w:tplc="04090019" w:tentative="1">
      <w:start w:val="1"/>
      <w:numFmt w:val="lowerLetter"/>
      <w:lvlText w:val="%5."/>
      <w:lvlJc w:val="left"/>
      <w:pPr>
        <w:ind w:left="8097" w:hanging="360"/>
      </w:pPr>
    </w:lvl>
    <w:lvl w:ilvl="5" w:tplc="0409001B" w:tentative="1">
      <w:start w:val="1"/>
      <w:numFmt w:val="lowerRoman"/>
      <w:lvlText w:val="%6."/>
      <w:lvlJc w:val="right"/>
      <w:pPr>
        <w:ind w:left="8817" w:hanging="180"/>
      </w:pPr>
    </w:lvl>
    <w:lvl w:ilvl="6" w:tplc="0409000F" w:tentative="1">
      <w:start w:val="1"/>
      <w:numFmt w:val="decimal"/>
      <w:lvlText w:val="%7."/>
      <w:lvlJc w:val="left"/>
      <w:pPr>
        <w:ind w:left="9537" w:hanging="360"/>
      </w:pPr>
    </w:lvl>
    <w:lvl w:ilvl="7" w:tplc="04090019" w:tentative="1">
      <w:start w:val="1"/>
      <w:numFmt w:val="lowerLetter"/>
      <w:lvlText w:val="%8."/>
      <w:lvlJc w:val="left"/>
      <w:pPr>
        <w:ind w:left="10257" w:hanging="360"/>
      </w:pPr>
    </w:lvl>
    <w:lvl w:ilvl="8" w:tplc="0409001B" w:tentative="1">
      <w:start w:val="1"/>
      <w:numFmt w:val="lowerRoman"/>
      <w:lvlText w:val="%9."/>
      <w:lvlJc w:val="right"/>
      <w:pPr>
        <w:ind w:left="10977" w:hanging="180"/>
      </w:pPr>
    </w:lvl>
  </w:abstractNum>
  <w:abstractNum w:abstractNumId="13" w15:restartNumberingAfterBreak="0">
    <w:nsid w:val="626D2AD7"/>
    <w:multiLevelType w:val="hybridMultilevel"/>
    <w:tmpl w:val="6A4EBB10"/>
    <w:lvl w:ilvl="0" w:tplc="5118612C">
      <w:start w:val="4"/>
      <w:numFmt w:val="decimal"/>
      <w:lvlText w:val="(%1)"/>
      <w:lvlJc w:val="left"/>
      <w:pPr>
        <w:ind w:left="4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77" w:hanging="360"/>
      </w:pPr>
    </w:lvl>
    <w:lvl w:ilvl="2" w:tplc="0409001B" w:tentative="1">
      <w:start w:val="1"/>
      <w:numFmt w:val="lowerRoman"/>
      <w:lvlText w:val="%3."/>
      <w:lvlJc w:val="right"/>
      <w:pPr>
        <w:ind w:left="6297" w:hanging="180"/>
      </w:pPr>
    </w:lvl>
    <w:lvl w:ilvl="3" w:tplc="0409000F" w:tentative="1">
      <w:start w:val="1"/>
      <w:numFmt w:val="decimal"/>
      <w:lvlText w:val="%4."/>
      <w:lvlJc w:val="left"/>
      <w:pPr>
        <w:ind w:left="7017" w:hanging="360"/>
      </w:pPr>
    </w:lvl>
    <w:lvl w:ilvl="4" w:tplc="04090019" w:tentative="1">
      <w:start w:val="1"/>
      <w:numFmt w:val="lowerLetter"/>
      <w:lvlText w:val="%5."/>
      <w:lvlJc w:val="left"/>
      <w:pPr>
        <w:ind w:left="7737" w:hanging="360"/>
      </w:pPr>
    </w:lvl>
    <w:lvl w:ilvl="5" w:tplc="0409001B" w:tentative="1">
      <w:start w:val="1"/>
      <w:numFmt w:val="lowerRoman"/>
      <w:lvlText w:val="%6."/>
      <w:lvlJc w:val="right"/>
      <w:pPr>
        <w:ind w:left="8457" w:hanging="180"/>
      </w:pPr>
    </w:lvl>
    <w:lvl w:ilvl="6" w:tplc="0409000F" w:tentative="1">
      <w:start w:val="1"/>
      <w:numFmt w:val="decimal"/>
      <w:lvlText w:val="%7."/>
      <w:lvlJc w:val="left"/>
      <w:pPr>
        <w:ind w:left="9177" w:hanging="360"/>
      </w:pPr>
    </w:lvl>
    <w:lvl w:ilvl="7" w:tplc="04090019" w:tentative="1">
      <w:start w:val="1"/>
      <w:numFmt w:val="lowerLetter"/>
      <w:lvlText w:val="%8."/>
      <w:lvlJc w:val="left"/>
      <w:pPr>
        <w:ind w:left="9897" w:hanging="360"/>
      </w:pPr>
    </w:lvl>
    <w:lvl w:ilvl="8" w:tplc="0409001B" w:tentative="1">
      <w:start w:val="1"/>
      <w:numFmt w:val="lowerRoman"/>
      <w:lvlText w:val="%9."/>
      <w:lvlJc w:val="right"/>
      <w:pPr>
        <w:ind w:left="10617" w:hanging="180"/>
      </w:pPr>
    </w:lvl>
  </w:abstractNum>
  <w:abstractNum w:abstractNumId="14" w15:restartNumberingAfterBreak="0">
    <w:nsid w:val="66C72E64"/>
    <w:multiLevelType w:val="hybridMultilevel"/>
    <w:tmpl w:val="B786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8439C"/>
    <w:multiLevelType w:val="hybridMultilevel"/>
    <w:tmpl w:val="32F44782"/>
    <w:lvl w:ilvl="0" w:tplc="905C852A">
      <w:start w:val="5"/>
      <w:numFmt w:val="decimal"/>
      <w:lvlText w:val="(%1)"/>
      <w:lvlJc w:val="left"/>
      <w:pPr>
        <w:ind w:left="4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77" w:hanging="360"/>
      </w:pPr>
    </w:lvl>
    <w:lvl w:ilvl="2" w:tplc="0409001B" w:tentative="1">
      <w:start w:val="1"/>
      <w:numFmt w:val="lowerRoman"/>
      <w:lvlText w:val="%3."/>
      <w:lvlJc w:val="right"/>
      <w:pPr>
        <w:ind w:left="6297" w:hanging="180"/>
      </w:pPr>
    </w:lvl>
    <w:lvl w:ilvl="3" w:tplc="0409000F" w:tentative="1">
      <w:start w:val="1"/>
      <w:numFmt w:val="decimal"/>
      <w:lvlText w:val="%4."/>
      <w:lvlJc w:val="left"/>
      <w:pPr>
        <w:ind w:left="7017" w:hanging="360"/>
      </w:pPr>
    </w:lvl>
    <w:lvl w:ilvl="4" w:tplc="04090019" w:tentative="1">
      <w:start w:val="1"/>
      <w:numFmt w:val="lowerLetter"/>
      <w:lvlText w:val="%5."/>
      <w:lvlJc w:val="left"/>
      <w:pPr>
        <w:ind w:left="7737" w:hanging="360"/>
      </w:pPr>
    </w:lvl>
    <w:lvl w:ilvl="5" w:tplc="0409001B" w:tentative="1">
      <w:start w:val="1"/>
      <w:numFmt w:val="lowerRoman"/>
      <w:lvlText w:val="%6."/>
      <w:lvlJc w:val="right"/>
      <w:pPr>
        <w:ind w:left="8457" w:hanging="180"/>
      </w:pPr>
    </w:lvl>
    <w:lvl w:ilvl="6" w:tplc="0409000F" w:tentative="1">
      <w:start w:val="1"/>
      <w:numFmt w:val="decimal"/>
      <w:lvlText w:val="%7."/>
      <w:lvlJc w:val="left"/>
      <w:pPr>
        <w:ind w:left="9177" w:hanging="360"/>
      </w:pPr>
    </w:lvl>
    <w:lvl w:ilvl="7" w:tplc="04090019" w:tentative="1">
      <w:start w:val="1"/>
      <w:numFmt w:val="lowerLetter"/>
      <w:lvlText w:val="%8."/>
      <w:lvlJc w:val="left"/>
      <w:pPr>
        <w:ind w:left="9897" w:hanging="360"/>
      </w:pPr>
    </w:lvl>
    <w:lvl w:ilvl="8" w:tplc="0409001B" w:tentative="1">
      <w:start w:val="1"/>
      <w:numFmt w:val="lowerRoman"/>
      <w:lvlText w:val="%9."/>
      <w:lvlJc w:val="right"/>
      <w:pPr>
        <w:ind w:left="10617" w:hanging="180"/>
      </w:pPr>
    </w:lvl>
  </w:abstractNum>
  <w:num w:numId="1" w16cid:durableId="387732389">
    <w:abstractNumId w:val="8"/>
  </w:num>
  <w:num w:numId="2" w16cid:durableId="567612512">
    <w:abstractNumId w:val="7"/>
  </w:num>
  <w:num w:numId="3" w16cid:durableId="1493787744">
    <w:abstractNumId w:val="6"/>
  </w:num>
  <w:num w:numId="4" w16cid:durableId="213086073">
    <w:abstractNumId w:val="5"/>
  </w:num>
  <w:num w:numId="5" w16cid:durableId="1220899592">
    <w:abstractNumId w:val="4"/>
  </w:num>
  <w:num w:numId="6" w16cid:durableId="1569264078">
    <w:abstractNumId w:val="3"/>
  </w:num>
  <w:num w:numId="7" w16cid:durableId="1319384170">
    <w:abstractNumId w:val="2"/>
  </w:num>
  <w:num w:numId="8" w16cid:durableId="2044474574">
    <w:abstractNumId w:val="1"/>
  </w:num>
  <w:num w:numId="9" w16cid:durableId="1931615557">
    <w:abstractNumId w:val="0"/>
  </w:num>
  <w:num w:numId="10" w16cid:durableId="1302269212">
    <w:abstractNumId w:val="10"/>
  </w:num>
  <w:num w:numId="11" w16cid:durableId="922688656">
    <w:abstractNumId w:val="11"/>
  </w:num>
  <w:num w:numId="12" w16cid:durableId="1057096184">
    <w:abstractNumId w:val="13"/>
  </w:num>
  <w:num w:numId="13" w16cid:durableId="1985352697">
    <w:abstractNumId w:val="12"/>
  </w:num>
  <w:num w:numId="14" w16cid:durableId="490028774">
    <w:abstractNumId w:val="15"/>
  </w:num>
  <w:num w:numId="15" w16cid:durableId="1436749946">
    <w:abstractNumId w:val="9"/>
  </w:num>
  <w:num w:numId="16" w16cid:durableId="12003203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C3"/>
    <w:rsid w:val="00010748"/>
    <w:rsid w:val="00021B0A"/>
    <w:rsid w:val="0008118E"/>
    <w:rsid w:val="00176E04"/>
    <w:rsid w:val="001B46AF"/>
    <w:rsid w:val="001D1038"/>
    <w:rsid w:val="00221C67"/>
    <w:rsid w:val="002821B6"/>
    <w:rsid w:val="002B23C4"/>
    <w:rsid w:val="003127B3"/>
    <w:rsid w:val="00362402"/>
    <w:rsid w:val="003C0591"/>
    <w:rsid w:val="003E4856"/>
    <w:rsid w:val="004134F4"/>
    <w:rsid w:val="004139C3"/>
    <w:rsid w:val="00435F04"/>
    <w:rsid w:val="0044443B"/>
    <w:rsid w:val="00495D37"/>
    <w:rsid w:val="004C43D7"/>
    <w:rsid w:val="004E2EF2"/>
    <w:rsid w:val="005339A3"/>
    <w:rsid w:val="00565AA4"/>
    <w:rsid w:val="005B2CCC"/>
    <w:rsid w:val="00614625"/>
    <w:rsid w:val="00684737"/>
    <w:rsid w:val="006B4409"/>
    <w:rsid w:val="007073E1"/>
    <w:rsid w:val="00725F5C"/>
    <w:rsid w:val="00766885"/>
    <w:rsid w:val="00791132"/>
    <w:rsid w:val="007B208A"/>
    <w:rsid w:val="007F5C76"/>
    <w:rsid w:val="007F6954"/>
    <w:rsid w:val="00807EEC"/>
    <w:rsid w:val="008177F0"/>
    <w:rsid w:val="00822382"/>
    <w:rsid w:val="00834C7B"/>
    <w:rsid w:val="0085569F"/>
    <w:rsid w:val="00877054"/>
    <w:rsid w:val="008E16FA"/>
    <w:rsid w:val="008E478C"/>
    <w:rsid w:val="008F1AD6"/>
    <w:rsid w:val="00947E81"/>
    <w:rsid w:val="00990C0E"/>
    <w:rsid w:val="009B27D1"/>
    <w:rsid w:val="009D04F0"/>
    <w:rsid w:val="009D27AA"/>
    <w:rsid w:val="009F0CF7"/>
    <w:rsid w:val="00A31D83"/>
    <w:rsid w:val="00A66BF4"/>
    <w:rsid w:val="00A90548"/>
    <w:rsid w:val="00AB2621"/>
    <w:rsid w:val="00AC221F"/>
    <w:rsid w:val="00AD37DA"/>
    <w:rsid w:val="00B14B9D"/>
    <w:rsid w:val="00B6418E"/>
    <w:rsid w:val="00BA4FE5"/>
    <w:rsid w:val="00BD5352"/>
    <w:rsid w:val="00BE5B81"/>
    <w:rsid w:val="00C0065D"/>
    <w:rsid w:val="00C031DE"/>
    <w:rsid w:val="00C061C0"/>
    <w:rsid w:val="00C149DC"/>
    <w:rsid w:val="00C33D36"/>
    <w:rsid w:val="00C7277E"/>
    <w:rsid w:val="00CA0795"/>
    <w:rsid w:val="00CC0803"/>
    <w:rsid w:val="00CC77BF"/>
    <w:rsid w:val="00D217E9"/>
    <w:rsid w:val="00D25887"/>
    <w:rsid w:val="00D646F7"/>
    <w:rsid w:val="00E27C0C"/>
    <w:rsid w:val="00E54BC4"/>
    <w:rsid w:val="00E634B9"/>
    <w:rsid w:val="00F2214E"/>
    <w:rsid w:val="00F46944"/>
    <w:rsid w:val="00F57680"/>
    <w:rsid w:val="00F95A50"/>
    <w:rsid w:val="00FA588D"/>
    <w:rsid w:val="00FB1D1B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50A0AE"/>
  <w14:defaultImageDpi w14:val="0"/>
  <w15:docId w15:val="{5AD9C2BA-3DB7-4AED-BF0B-B8D19C2C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kern w:val="0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1180" w:hanging="189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11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rPr>
      <w:rFonts w:ascii="TH SarabunITù" w:hAnsi="TH SarabunITù" w:cs="Angsana New"/>
      <w:kern w:val="0"/>
    </w:rPr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35"/>
    </w:rPr>
  </w:style>
  <w:style w:type="paragraph" w:styleId="a5">
    <w:name w:val="Title"/>
    <w:basedOn w:val="a"/>
    <w:next w:val="a"/>
    <w:link w:val="a6"/>
    <w:uiPriority w:val="1"/>
    <w:qFormat/>
    <w:pPr>
      <w:ind w:left="886" w:right="1125"/>
      <w:jc w:val="center"/>
    </w:pPr>
    <w:rPr>
      <w:b/>
      <w:bCs/>
      <w:i/>
      <w:iCs/>
      <w:sz w:val="60"/>
      <w:szCs w:val="60"/>
    </w:rPr>
  </w:style>
  <w:style w:type="character" w:customStyle="1" w:styleId="a6">
    <w:name w:val="ชื่อเรื่อง อักขระ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7">
    <w:name w:val="List Paragraph"/>
    <w:basedOn w:val="a"/>
    <w:uiPriority w:val="1"/>
    <w:qFormat/>
    <w:pPr>
      <w:ind w:left="4779" w:hanging="378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table" w:styleId="1-5">
    <w:name w:val="Grid Table 1 Light Accent 5"/>
    <w:basedOn w:val="a1"/>
    <w:uiPriority w:val="46"/>
    <w:rsid w:val="003C05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5">
    <w:name w:val="Grid Table 3 Accent 5"/>
    <w:basedOn w:val="a1"/>
    <w:uiPriority w:val="48"/>
    <w:rsid w:val="003C05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List Table 3 Accent 6"/>
    <w:basedOn w:val="a1"/>
    <w:uiPriority w:val="48"/>
    <w:rsid w:val="003C059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-6">
    <w:name w:val="List Table 4 Accent 6"/>
    <w:basedOn w:val="a1"/>
    <w:uiPriority w:val="49"/>
    <w:rsid w:val="003C05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3C05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1-6">
    <w:name w:val="Grid Table 1 Light Accent 6"/>
    <w:basedOn w:val="a1"/>
    <w:uiPriority w:val="46"/>
    <w:rsid w:val="003C059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60">
    <w:name w:val="Grid Table 3 Accent 6"/>
    <w:basedOn w:val="a1"/>
    <w:uiPriority w:val="48"/>
    <w:rsid w:val="003C05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fontstyle01">
    <w:name w:val="fontstyle01"/>
    <w:basedOn w:val="a0"/>
    <w:rsid w:val="00B14B9D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rmal (Web)"/>
    <w:basedOn w:val="a"/>
    <w:uiPriority w:val="99"/>
    <w:unhideWhenUsed/>
    <w:rsid w:val="003E485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  <w14:ligatures w14:val="none"/>
    </w:rPr>
  </w:style>
  <w:style w:type="character" w:styleId="a9">
    <w:name w:val="Strong"/>
    <w:basedOn w:val="a0"/>
    <w:uiPriority w:val="22"/>
    <w:qFormat/>
    <w:rsid w:val="003E4856"/>
    <w:rPr>
      <w:b/>
      <w:bCs/>
    </w:rPr>
  </w:style>
  <w:style w:type="paragraph" w:styleId="aa">
    <w:name w:val="header"/>
    <w:basedOn w:val="a"/>
    <w:link w:val="ab"/>
    <w:uiPriority w:val="99"/>
    <w:unhideWhenUsed/>
    <w:rsid w:val="00F2214E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F2214E"/>
    <w:rPr>
      <w:rFonts w:ascii="TH SarabunITù" w:hAnsi="TH SarabunITù" w:cs="Angsana New"/>
      <w:kern w:val="0"/>
    </w:rPr>
  </w:style>
  <w:style w:type="paragraph" w:styleId="ac">
    <w:name w:val="footer"/>
    <w:basedOn w:val="a"/>
    <w:link w:val="ad"/>
    <w:uiPriority w:val="99"/>
    <w:unhideWhenUsed/>
    <w:rsid w:val="00F2214E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F2214E"/>
    <w:rPr>
      <w:rFonts w:ascii="TH SarabunITù" w:hAnsi="TH SarabunITù" w:cs="Angsana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0.png"/><Relationship Id="rId25" Type="http://schemas.openxmlformats.org/officeDocument/2006/relationships/image" Target="media/image11.png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eader" Target="header6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014F-45C5-4C4A-88CF-31ABE80B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14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แผนบริหารจัดการความเสี่ยงการทุจริต  ตรวจคนเข้าเมืองจังหวัดเลย</vt:lpstr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แผนบริหารจัดการความเสี่ยงการทุจริต  ตรวจคนเข้าเมืองจังหวัดเลย</dc:title>
  <dc:subject/>
  <dc:creator>chaweewan</dc:creator>
  <cp:keywords/>
  <dc:description/>
  <cp:lastModifiedBy>ADVCK2022</cp:lastModifiedBy>
  <cp:revision>20</cp:revision>
  <cp:lastPrinted>2024-03-26T02:22:00Z</cp:lastPrinted>
  <dcterms:created xsi:type="dcterms:W3CDTF">2024-02-20T07:52:00Z</dcterms:created>
  <dcterms:modified xsi:type="dcterms:W3CDTF">2024-03-28T03:12:00Z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